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197" w:rsidRDefault="00C85197" w:rsidP="00C85197">
      <w:pPr>
        <w:spacing w:line="336" w:lineRule="atLeast"/>
        <w:jc w:val="center"/>
        <w:rPr>
          <w:rFonts w:eastAsia="Times New Roman" w:cs="Helvetica"/>
          <w:b/>
          <w:bCs/>
          <w:color w:val="333333"/>
          <w:sz w:val="24"/>
          <w:szCs w:val="24"/>
          <w:lang w:val="en-GB" w:eastAsia="en-GB"/>
        </w:rPr>
      </w:pPr>
      <w:r w:rsidRPr="00C85197">
        <w:rPr>
          <w:rFonts w:eastAsia="Times New Roman" w:cs="Helvetica"/>
          <w:b/>
          <w:bCs/>
          <w:noProof/>
          <w:color w:val="333333"/>
          <w:sz w:val="24"/>
          <w:szCs w:val="24"/>
          <w:lang w:val="en-GB" w:eastAsia="en-GB"/>
        </w:rPr>
        <w:drawing>
          <wp:inline distT="0" distB="0" distL="0" distR="0">
            <wp:extent cx="1724025" cy="809729"/>
            <wp:effectExtent l="0" t="0" r="0" b="9525"/>
            <wp:docPr id="2" name="Picture 2" descr="M:\Campaigns\Household Membership\Logos\VITALITY MEMBER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mpaigns\Household Membership\Logos\VITALITY MEMBER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357" cy="814582"/>
                    </a:xfrm>
                    <a:prstGeom prst="rect">
                      <a:avLst/>
                    </a:prstGeom>
                    <a:noFill/>
                    <a:ln>
                      <a:noFill/>
                    </a:ln>
                  </pic:spPr>
                </pic:pic>
              </a:graphicData>
            </a:graphic>
          </wp:inline>
        </w:drawing>
      </w:r>
    </w:p>
    <w:p w:rsidR="0016315A" w:rsidRDefault="008526BA" w:rsidP="00C85197">
      <w:pPr>
        <w:spacing w:line="336" w:lineRule="atLeast"/>
        <w:jc w:val="center"/>
        <w:rPr>
          <w:rFonts w:eastAsia="Times New Roman" w:cs="Helvetica"/>
          <w:b/>
          <w:bCs/>
          <w:color w:val="333333"/>
          <w:sz w:val="24"/>
          <w:szCs w:val="24"/>
          <w:lang w:val="en-GB" w:eastAsia="en-GB"/>
        </w:rPr>
      </w:pPr>
      <w:r w:rsidRPr="00915EA8">
        <w:rPr>
          <w:rFonts w:eastAsia="Times New Roman" w:cs="Helvetica"/>
          <w:b/>
          <w:bCs/>
          <w:color w:val="333333"/>
          <w:sz w:val="24"/>
          <w:szCs w:val="24"/>
          <w:lang w:val="en-GB" w:eastAsia="en-GB"/>
        </w:rPr>
        <w:t xml:space="preserve">VITALITY MEMBERSHIP </w:t>
      </w:r>
      <w:r w:rsidR="0016315A" w:rsidRPr="00915EA8">
        <w:rPr>
          <w:rFonts w:eastAsia="Times New Roman" w:cs="Helvetica"/>
          <w:b/>
          <w:bCs/>
          <w:color w:val="333333"/>
          <w:sz w:val="24"/>
          <w:szCs w:val="24"/>
          <w:lang w:val="en-GB" w:eastAsia="en-GB"/>
        </w:rPr>
        <w:t>TERMS AND CONDITIONS</w:t>
      </w:r>
    </w:p>
    <w:p w:rsidR="00C85197" w:rsidRPr="00915EA8" w:rsidRDefault="00C85197" w:rsidP="00C85197">
      <w:pPr>
        <w:spacing w:line="336" w:lineRule="atLeast"/>
        <w:jc w:val="center"/>
        <w:rPr>
          <w:rFonts w:eastAsia="Times New Roman" w:cs="Helvetica"/>
          <w:color w:val="333333"/>
          <w:sz w:val="24"/>
          <w:szCs w:val="24"/>
          <w:lang w:val="en-GB" w:eastAsia="en-GB"/>
        </w:rPr>
      </w:pPr>
    </w:p>
    <w:p w:rsidR="008526BA" w:rsidRPr="00915EA8" w:rsidRDefault="008526BA" w:rsidP="0016315A">
      <w:pPr>
        <w:spacing w:line="336" w:lineRule="atLeast"/>
        <w:rPr>
          <w:rFonts w:eastAsia="Times New Roman" w:cs="Helvetica"/>
          <w:color w:val="333333"/>
          <w:sz w:val="24"/>
          <w:szCs w:val="24"/>
          <w:lang w:val="en-GB" w:eastAsia="en-GB"/>
        </w:rPr>
      </w:pPr>
    </w:p>
    <w:p w:rsidR="00611CB9" w:rsidRPr="00915EA8" w:rsidRDefault="00D10B00" w:rsidP="00D10B00">
      <w:pPr>
        <w:spacing w:line="336" w:lineRule="atLeast"/>
        <w:rPr>
          <w:rFonts w:eastAsia="Times New Roman" w:cs="Helvetica"/>
          <w:b/>
          <w:color w:val="333333"/>
          <w:sz w:val="24"/>
          <w:szCs w:val="24"/>
          <w:lang w:eastAsia="en-GB"/>
        </w:rPr>
      </w:pPr>
      <w:r w:rsidRPr="00915EA8">
        <w:rPr>
          <w:rFonts w:eastAsia="Times New Roman" w:cs="Helvetica"/>
          <w:b/>
          <w:color w:val="333333"/>
          <w:sz w:val="24"/>
          <w:szCs w:val="24"/>
          <w:lang w:eastAsia="en-GB"/>
        </w:rPr>
        <w:t xml:space="preserve">1.0 </w:t>
      </w:r>
      <w:r w:rsidR="00611CB9" w:rsidRPr="00915EA8">
        <w:rPr>
          <w:rFonts w:eastAsia="Times New Roman" w:cs="Helvetica"/>
          <w:b/>
          <w:color w:val="333333"/>
          <w:sz w:val="24"/>
          <w:szCs w:val="24"/>
          <w:lang w:eastAsia="en-GB"/>
        </w:rPr>
        <w:t>TERMS AND CONDITIONS</w:t>
      </w:r>
    </w:p>
    <w:p w:rsidR="00611CB9" w:rsidRPr="00915EA8" w:rsidRDefault="00611CB9" w:rsidP="0016315A">
      <w:pPr>
        <w:spacing w:line="336" w:lineRule="atLeast"/>
        <w:rPr>
          <w:rFonts w:eastAsia="Times New Roman" w:cs="Helvetica"/>
          <w:color w:val="333333"/>
          <w:sz w:val="24"/>
          <w:szCs w:val="24"/>
          <w:lang w:val="en-GB" w:eastAsia="en-GB"/>
        </w:rPr>
      </w:pPr>
    </w:p>
    <w:p w:rsidR="008526BA" w:rsidRPr="00915EA8" w:rsidRDefault="008526BA" w:rsidP="0016315A">
      <w:pPr>
        <w:spacing w:line="336" w:lineRule="atLeast"/>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Vitality Membership and activities are provided by Lisburn &amp; Castlereagh City Council (LCCC) and other partner organisations.</w:t>
      </w:r>
    </w:p>
    <w:p w:rsidR="008526BA" w:rsidRPr="00915EA8" w:rsidRDefault="008526BA" w:rsidP="0016315A">
      <w:pPr>
        <w:spacing w:line="336" w:lineRule="atLeast"/>
        <w:rPr>
          <w:rFonts w:eastAsia="Times New Roman" w:cs="Helvetica"/>
          <w:color w:val="333333"/>
          <w:sz w:val="24"/>
          <w:szCs w:val="24"/>
          <w:lang w:val="en-GB" w:eastAsia="en-GB"/>
        </w:rPr>
      </w:pPr>
    </w:p>
    <w:p w:rsidR="0016315A" w:rsidRPr="00915EA8" w:rsidRDefault="0016315A" w:rsidP="0016315A">
      <w:pPr>
        <w:spacing w:line="336" w:lineRule="atLeast"/>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This agreement is made on the terms set out below between </w:t>
      </w:r>
      <w:r w:rsidR="008526BA" w:rsidRPr="00915EA8">
        <w:rPr>
          <w:rFonts w:eastAsia="Times New Roman" w:cs="Helvetica"/>
          <w:color w:val="333333"/>
          <w:sz w:val="24"/>
          <w:szCs w:val="24"/>
          <w:lang w:val="en-GB" w:eastAsia="en-GB"/>
        </w:rPr>
        <w:t>Lisburn &amp; Castlereagh City Council</w:t>
      </w:r>
      <w:r w:rsidR="005B37BD" w:rsidRPr="00915EA8">
        <w:rPr>
          <w:rFonts w:eastAsia="Times New Roman" w:cs="Helvetica"/>
          <w:color w:val="333333"/>
          <w:sz w:val="24"/>
          <w:szCs w:val="24"/>
          <w:lang w:val="en-GB" w:eastAsia="en-GB"/>
        </w:rPr>
        <w:t>, 1 The Island, Lisburn BT27 4RL</w:t>
      </w:r>
      <w:r w:rsidRPr="00915EA8">
        <w:rPr>
          <w:rFonts w:eastAsia="Times New Roman" w:cs="Helvetica"/>
          <w:color w:val="333333"/>
          <w:sz w:val="24"/>
          <w:szCs w:val="24"/>
          <w:lang w:val="en-GB" w:eastAsia="en-GB"/>
        </w:rPr>
        <w:t>, (“we” and “us”) and “you” the member named</w:t>
      </w:r>
      <w:r w:rsidR="005B37BD" w:rsidRPr="00915EA8">
        <w:rPr>
          <w:rFonts w:eastAsia="Times New Roman" w:cs="Helvetica"/>
          <w:color w:val="333333"/>
          <w:sz w:val="24"/>
          <w:szCs w:val="24"/>
          <w:lang w:val="en-GB" w:eastAsia="en-GB"/>
        </w:rPr>
        <w:t xml:space="preserve"> and any family members named on the membership form</w:t>
      </w:r>
      <w:r w:rsidRPr="00915EA8">
        <w:rPr>
          <w:rFonts w:eastAsia="Times New Roman" w:cs="Helvetica"/>
          <w:color w:val="333333"/>
          <w:sz w:val="24"/>
          <w:szCs w:val="24"/>
          <w:lang w:val="en-GB" w:eastAsia="en-GB"/>
        </w:rPr>
        <w:t xml:space="preserve">. On joining the membership, </w:t>
      </w:r>
      <w:r w:rsidR="005B37BD" w:rsidRPr="00915EA8">
        <w:rPr>
          <w:rFonts w:eastAsia="Times New Roman" w:cs="Helvetica"/>
          <w:color w:val="333333"/>
          <w:sz w:val="24"/>
          <w:szCs w:val="24"/>
          <w:lang w:val="en-GB" w:eastAsia="en-GB"/>
        </w:rPr>
        <w:t xml:space="preserve">or when booking certain activities, </w:t>
      </w:r>
      <w:r w:rsidRPr="00915EA8">
        <w:rPr>
          <w:rFonts w:eastAsia="Times New Roman" w:cs="Helvetica"/>
          <w:color w:val="333333"/>
          <w:sz w:val="24"/>
          <w:szCs w:val="24"/>
          <w:lang w:val="en-GB" w:eastAsia="en-GB"/>
        </w:rPr>
        <w:t xml:space="preserve">you may be asked to complete a medical questionnaire which is designed to help you. Please disclose any </w:t>
      </w:r>
      <w:r w:rsidR="003354FE" w:rsidRPr="00915EA8">
        <w:rPr>
          <w:rFonts w:eastAsia="Times New Roman" w:cs="Helvetica"/>
          <w:color w:val="333333"/>
          <w:sz w:val="24"/>
          <w:szCs w:val="24"/>
          <w:lang w:val="en-GB" w:eastAsia="en-GB"/>
        </w:rPr>
        <w:t>condition which you or a</w:t>
      </w:r>
      <w:r w:rsidRPr="00915EA8">
        <w:rPr>
          <w:rFonts w:eastAsia="Times New Roman" w:cs="Helvetica"/>
          <w:color w:val="333333"/>
          <w:sz w:val="24"/>
          <w:szCs w:val="24"/>
          <w:lang w:val="en-GB" w:eastAsia="en-GB"/>
        </w:rPr>
        <w:t xml:space="preserve"> medical practitioner may consider to affect your ability to use our facilities safely and correctly. You may also be required to comple</w:t>
      </w:r>
      <w:r w:rsidR="005B37BD" w:rsidRPr="00915EA8">
        <w:rPr>
          <w:rFonts w:eastAsia="Times New Roman" w:cs="Helvetica"/>
          <w:color w:val="333333"/>
          <w:sz w:val="24"/>
          <w:szCs w:val="24"/>
          <w:lang w:val="en-GB" w:eastAsia="en-GB"/>
        </w:rPr>
        <w:t>te an induction before using some</w:t>
      </w:r>
      <w:r w:rsidRPr="00915EA8">
        <w:rPr>
          <w:rFonts w:eastAsia="Times New Roman" w:cs="Helvetica"/>
          <w:color w:val="333333"/>
          <w:sz w:val="24"/>
          <w:szCs w:val="24"/>
          <w:lang w:val="en-GB" w:eastAsia="en-GB"/>
        </w:rPr>
        <w:t xml:space="preserve"> facilities.</w:t>
      </w:r>
    </w:p>
    <w:p w:rsidR="005B37BD" w:rsidRPr="00915EA8" w:rsidRDefault="005B37BD" w:rsidP="0016315A">
      <w:pPr>
        <w:spacing w:line="336" w:lineRule="atLeast"/>
        <w:rPr>
          <w:rFonts w:eastAsia="Times New Roman" w:cs="Helvetica"/>
          <w:color w:val="333333"/>
          <w:sz w:val="24"/>
          <w:szCs w:val="24"/>
          <w:lang w:val="en-GB" w:eastAsia="en-GB"/>
        </w:rPr>
      </w:pPr>
    </w:p>
    <w:p w:rsidR="006A4EC5" w:rsidRPr="00915EA8" w:rsidRDefault="0016315A" w:rsidP="006A4EC5">
      <w:pPr>
        <w:spacing w:line="336" w:lineRule="atLeast"/>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By signing this agreement, you warrant, declare and acknowledge that:</w:t>
      </w:r>
    </w:p>
    <w:p w:rsidR="006A4EC5" w:rsidRPr="00915EA8" w:rsidRDefault="006A4EC5" w:rsidP="006A4EC5">
      <w:pPr>
        <w:spacing w:line="336" w:lineRule="atLeast"/>
        <w:rPr>
          <w:rFonts w:eastAsia="Times New Roman" w:cs="Helvetica"/>
          <w:color w:val="333333"/>
          <w:sz w:val="24"/>
          <w:szCs w:val="24"/>
          <w:lang w:val="en-GB" w:eastAsia="en-GB"/>
        </w:rPr>
      </w:pPr>
    </w:p>
    <w:p w:rsidR="0016315A" w:rsidRPr="00915EA8" w:rsidRDefault="006A4EC5" w:rsidP="006A4EC5">
      <w:pPr>
        <w:spacing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1.1 </w:t>
      </w:r>
      <w:r w:rsidR="0016315A" w:rsidRPr="00915EA8">
        <w:rPr>
          <w:rFonts w:eastAsia="Times New Roman" w:cs="Helvetica"/>
          <w:color w:val="333333"/>
          <w:sz w:val="24"/>
          <w:szCs w:val="24"/>
          <w:lang w:val="en-GB" w:eastAsia="en-GB"/>
        </w:rPr>
        <w:t>The information given by you on entering into this agreement is correct and will be relied upon by us.</w:t>
      </w:r>
    </w:p>
    <w:p w:rsidR="0016315A" w:rsidRPr="00915EA8" w:rsidRDefault="006A4EC5" w:rsidP="006A4EC5">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1.2 </w:t>
      </w:r>
      <w:r w:rsidR="0016315A" w:rsidRPr="00915EA8">
        <w:rPr>
          <w:rFonts w:eastAsia="Times New Roman" w:cs="Helvetica"/>
          <w:color w:val="333333"/>
          <w:sz w:val="24"/>
          <w:szCs w:val="24"/>
          <w:lang w:val="en-GB" w:eastAsia="en-GB"/>
        </w:rPr>
        <w:t>To the best of your knowledge and belief you are in good health and not knowingly incapable of engaging in either active or passive exercise and that such exercise would not be detrimental to your health, safety, comfort, well-being or physical condition. Further, that you will advise us immediately should your circumstances change.</w:t>
      </w:r>
    </w:p>
    <w:p w:rsidR="009336ED" w:rsidRDefault="006A4EC5" w:rsidP="009336ED">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lastRenderedPageBreak/>
        <w:t xml:space="preserve">1.3 </w:t>
      </w:r>
      <w:r w:rsidR="0016315A" w:rsidRPr="00915EA8">
        <w:rPr>
          <w:rFonts w:eastAsia="Times New Roman" w:cs="Helvetica"/>
          <w:color w:val="333333"/>
          <w:sz w:val="24"/>
          <w:szCs w:val="24"/>
          <w:lang w:val="en-GB" w:eastAsia="en-GB"/>
        </w:rPr>
        <w:t>This agreement will become binding upon both parties once it is countersigned</w:t>
      </w:r>
      <w:r w:rsidR="009336ED" w:rsidRPr="00915EA8">
        <w:rPr>
          <w:rFonts w:eastAsia="Times New Roman" w:cs="Helvetica"/>
          <w:color w:val="333333"/>
          <w:sz w:val="24"/>
          <w:szCs w:val="24"/>
          <w:lang w:val="en-GB" w:eastAsia="en-GB"/>
        </w:rPr>
        <w:t xml:space="preserve"> or completed </w:t>
      </w:r>
      <w:r w:rsidR="00D10B00" w:rsidRPr="00915EA8">
        <w:rPr>
          <w:rFonts w:eastAsia="Times New Roman" w:cs="Helvetica"/>
          <w:color w:val="333333"/>
          <w:sz w:val="24"/>
          <w:szCs w:val="24"/>
          <w:lang w:val="en-GB" w:eastAsia="en-GB"/>
        </w:rPr>
        <w:t xml:space="preserve">as </w:t>
      </w:r>
      <w:r w:rsidR="009336ED" w:rsidRPr="00915EA8">
        <w:rPr>
          <w:rFonts w:eastAsia="Times New Roman" w:cs="Helvetica"/>
          <w:color w:val="333333"/>
          <w:sz w:val="24"/>
          <w:szCs w:val="24"/>
          <w:lang w:val="en-GB" w:eastAsia="en-GB"/>
        </w:rPr>
        <w:t>an online membership form</w:t>
      </w:r>
      <w:r w:rsidR="0016315A" w:rsidRPr="00915EA8">
        <w:rPr>
          <w:rFonts w:eastAsia="Times New Roman" w:cs="Helvetica"/>
          <w:color w:val="333333"/>
          <w:sz w:val="24"/>
          <w:szCs w:val="24"/>
          <w:lang w:val="en-GB" w:eastAsia="en-GB"/>
        </w:rPr>
        <w:t>.</w:t>
      </w:r>
    </w:p>
    <w:p w:rsidR="00C85197" w:rsidRPr="00915EA8" w:rsidRDefault="00C85197" w:rsidP="009336ED">
      <w:pPr>
        <w:spacing w:before="100" w:beforeAutospacing="1" w:after="100" w:afterAutospacing="1" w:line="336" w:lineRule="atLeast"/>
        <w:ind w:left="360"/>
        <w:rPr>
          <w:rFonts w:eastAsia="Times New Roman" w:cs="Helvetica"/>
          <w:color w:val="333333"/>
          <w:sz w:val="24"/>
          <w:szCs w:val="24"/>
          <w:lang w:val="en-GB" w:eastAsia="en-GB"/>
        </w:rPr>
      </w:pPr>
    </w:p>
    <w:p w:rsidR="00611CB9" w:rsidRPr="003D5105" w:rsidRDefault="006A4EC5" w:rsidP="003D5105">
      <w:pPr>
        <w:spacing w:before="100" w:beforeAutospacing="1" w:after="100" w:afterAutospacing="1" w:line="336" w:lineRule="atLeast"/>
        <w:rPr>
          <w:rFonts w:eastAsia="Times New Roman" w:cs="Helvetica"/>
          <w:b/>
          <w:bCs/>
          <w:color w:val="333333"/>
          <w:sz w:val="24"/>
          <w:szCs w:val="24"/>
          <w:u w:val="single"/>
          <w:lang w:val="en-GB" w:eastAsia="en-GB"/>
        </w:rPr>
      </w:pPr>
      <w:r w:rsidRPr="00915EA8">
        <w:rPr>
          <w:rFonts w:eastAsia="Times New Roman" w:cs="Helvetica"/>
          <w:b/>
          <w:bCs/>
          <w:color w:val="333333"/>
          <w:sz w:val="24"/>
          <w:szCs w:val="24"/>
          <w:lang w:val="en-GB" w:eastAsia="en-GB"/>
        </w:rPr>
        <w:t xml:space="preserve">2.0 </w:t>
      </w:r>
      <w:r w:rsidR="0016315A" w:rsidRPr="00915EA8">
        <w:rPr>
          <w:rFonts w:eastAsia="Times New Roman" w:cs="Helvetica"/>
          <w:b/>
          <w:bCs/>
          <w:color w:val="333333"/>
          <w:sz w:val="24"/>
          <w:szCs w:val="24"/>
          <w:u w:val="single"/>
          <w:lang w:val="en-GB" w:eastAsia="en-GB"/>
        </w:rPr>
        <w:t>IMPORTANT – USE OF YOUR INFORMATION</w:t>
      </w:r>
    </w:p>
    <w:p w:rsidR="0016315A" w:rsidRPr="00915EA8" w:rsidRDefault="0016315A" w:rsidP="0016315A">
      <w:pPr>
        <w:spacing w:line="336" w:lineRule="atLeast"/>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You have the right to know how we use your personal information. We may send you information about products and services of ours, however we will NOT pass your details to other c</w:t>
      </w:r>
      <w:r w:rsidR="00611CB9" w:rsidRPr="00915EA8">
        <w:rPr>
          <w:rFonts w:eastAsia="Times New Roman" w:cs="Helvetica"/>
          <w:color w:val="333333"/>
          <w:sz w:val="24"/>
          <w:szCs w:val="24"/>
          <w:lang w:val="en-GB" w:eastAsia="en-GB"/>
        </w:rPr>
        <w:t>ompanies for marketing purposes</w:t>
      </w:r>
      <w:r w:rsidR="008F7DA5" w:rsidRPr="00915EA8">
        <w:rPr>
          <w:rFonts w:eastAsia="Times New Roman" w:cs="Helvetica"/>
          <w:color w:val="333333"/>
          <w:sz w:val="24"/>
          <w:szCs w:val="24"/>
          <w:lang w:val="en-GB" w:eastAsia="en-GB"/>
        </w:rPr>
        <w:t xml:space="preserve"> without your prior consent</w:t>
      </w:r>
      <w:r w:rsidR="00611CB9" w:rsidRPr="00915EA8">
        <w:rPr>
          <w:rFonts w:eastAsia="Times New Roman" w:cs="Helvetica"/>
          <w:color w:val="333333"/>
          <w:sz w:val="24"/>
          <w:szCs w:val="24"/>
          <w:lang w:val="en-GB" w:eastAsia="en-GB"/>
        </w:rPr>
        <w:t>.</w:t>
      </w:r>
      <w:r w:rsidRPr="00915EA8">
        <w:rPr>
          <w:rFonts w:eastAsia="Times New Roman" w:cs="Helvetica"/>
          <w:color w:val="333333"/>
          <w:sz w:val="24"/>
          <w:szCs w:val="24"/>
          <w:lang w:val="en-GB" w:eastAsia="en-GB"/>
        </w:rPr>
        <w:t xml:space="preserve"> You have the right to stop us contacting you for these purposes. </w:t>
      </w:r>
      <w:r w:rsidR="00B749F3" w:rsidRPr="00915EA8">
        <w:rPr>
          <w:rFonts w:eastAsia="Times New Roman" w:cs="Helvetica"/>
          <w:color w:val="262626" w:themeColor="text1" w:themeTint="D9"/>
          <w:sz w:val="24"/>
          <w:szCs w:val="24"/>
          <w:lang w:val="en-GB" w:eastAsia="en-GB"/>
        </w:rPr>
        <w:t>To stop receiving any marketing/promotional information, email: leisureplex@lisburncastlereagh.gov.uk.</w:t>
      </w:r>
      <w:r w:rsidRPr="00915EA8">
        <w:rPr>
          <w:rFonts w:eastAsia="Times New Roman" w:cs="Helvetica"/>
          <w:color w:val="262626" w:themeColor="text1" w:themeTint="D9"/>
          <w:sz w:val="24"/>
          <w:szCs w:val="24"/>
          <w:lang w:val="en-GB" w:eastAsia="en-GB"/>
        </w:rPr>
        <w:t xml:space="preserve"> </w:t>
      </w:r>
      <w:r w:rsidRPr="00915EA8">
        <w:rPr>
          <w:rFonts w:eastAsia="Times New Roman" w:cs="Helvetica"/>
          <w:color w:val="333333"/>
          <w:sz w:val="24"/>
          <w:szCs w:val="24"/>
          <w:lang w:val="en-GB" w:eastAsia="en-GB"/>
        </w:rPr>
        <w:t>If you have supplied us with an email, we will contact you by email when we correspond with you</w:t>
      </w:r>
      <w:r w:rsidR="006A4EC5" w:rsidRPr="00915EA8">
        <w:rPr>
          <w:rFonts w:eastAsia="Times New Roman" w:cs="Helvetica"/>
          <w:color w:val="333333"/>
          <w:sz w:val="24"/>
          <w:szCs w:val="24"/>
          <w:lang w:val="en-GB" w:eastAsia="en-GB"/>
        </w:rPr>
        <w:t>.</w:t>
      </w:r>
    </w:p>
    <w:p w:rsidR="006A4EC5" w:rsidRDefault="006A4EC5" w:rsidP="0016315A">
      <w:pPr>
        <w:spacing w:line="336" w:lineRule="atLeast"/>
        <w:rPr>
          <w:rFonts w:eastAsia="Times New Roman" w:cs="Helvetica"/>
          <w:color w:val="333333"/>
          <w:sz w:val="24"/>
          <w:szCs w:val="24"/>
          <w:lang w:val="en-GB" w:eastAsia="en-GB"/>
        </w:rPr>
      </w:pPr>
    </w:p>
    <w:p w:rsidR="003D5105" w:rsidRDefault="003D5105" w:rsidP="0016315A">
      <w:pPr>
        <w:spacing w:line="336" w:lineRule="atLeast"/>
        <w:rPr>
          <w:rFonts w:eastAsia="Times New Roman" w:cs="Helvetica"/>
          <w:color w:val="333333"/>
          <w:sz w:val="24"/>
          <w:szCs w:val="24"/>
          <w:lang w:val="en-GB" w:eastAsia="en-GB"/>
        </w:rPr>
      </w:pPr>
    </w:p>
    <w:p w:rsidR="003D5105" w:rsidRPr="00915EA8" w:rsidRDefault="003D5105" w:rsidP="0016315A">
      <w:pPr>
        <w:spacing w:line="336" w:lineRule="atLeast"/>
        <w:rPr>
          <w:rFonts w:eastAsia="Times New Roman" w:cs="Helvetica"/>
          <w:color w:val="333333"/>
          <w:sz w:val="24"/>
          <w:szCs w:val="24"/>
          <w:lang w:val="en-GB" w:eastAsia="en-GB"/>
        </w:rPr>
      </w:pPr>
    </w:p>
    <w:p w:rsidR="0016315A" w:rsidRPr="00915EA8" w:rsidRDefault="006A4EC5" w:rsidP="0016315A">
      <w:pPr>
        <w:spacing w:line="336" w:lineRule="atLeast"/>
        <w:rPr>
          <w:rFonts w:eastAsia="Times New Roman" w:cs="Helvetica"/>
          <w:color w:val="333333"/>
          <w:sz w:val="24"/>
          <w:szCs w:val="24"/>
          <w:lang w:val="en-GB" w:eastAsia="en-GB"/>
        </w:rPr>
      </w:pPr>
      <w:r w:rsidRPr="00915EA8">
        <w:rPr>
          <w:rFonts w:eastAsia="Times New Roman" w:cs="Helvetica"/>
          <w:b/>
          <w:bCs/>
          <w:color w:val="333333"/>
          <w:sz w:val="24"/>
          <w:szCs w:val="24"/>
          <w:lang w:val="en-GB" w:eastAsia="en-GB"/>
        </w:rPr>
        <w:t xml:space="preserve">3.0 </w:t>
      </w:r>
      <w:r w:rsidR="0016315A" w:rsidRPr="00915EA8">
        <w:rPr>
          <w:rFonts w:eastAsia="Times New Roman" w:cs="Helvetica"/>
          <w:b/>
          <w:bCs/>
          <w:color w:val="333333"/>
          <w:sz w:val="24"/>
          <w:szCs w:val="24"/>
          <w:lang w:val="en-GB" w:eastAsia="en-GB"/>
        </w:rPr>
        <w:t>YOUR OBLIGATIONS</w:t>
      </w:r>
    </w:p>
    <w:p w:rsidR="0016315A" w:rsidRPr="00915EA8" w:rsidRDefault="006A4EC5" w:rsidP="006A4EC5">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3.1</w:t>
      </w:r>
      <w:r w:rsidR="00D10B00" w:rsidRPr="00915EA8">
        <w:rPr>
          <w:rFonts w:eastAsia="Times New Roman" w:cs="Helvetica"/>
          <w:color w:val="333333"/>
          <w:sz w:val="24"/>
          <w:szCs w:val="24"/>
          <w:lang w:val="en-GB" w:eastAsia="en-GB"/>
        </w:rPr>
        <w:t xml:space="preserve"> </w:t>
      </w:r>
      <w:r w:rsidR="0016315A" w:rsidRPr="00915EA8">
        <w:rPr>
          <w:rFonts w:eastAsia="Times New Roman" w:cs="Helvetica"/>
          <w:color w:val="333333"/>
          <w:sz w:val="24"/>
          <w:szCs w:val="24"/>
          <w:lang w:val="en-GB" w:eastAsia="en-GB"/>
        </w:rPr>
        <w:t>To observe all health and safety rules ensuring equipment and facilities are u</w:t>
      </w:r>
      <w:r w:rsidR="005D0F8A">
        <w:rPr>
          <w:rFonts w:eastAsia="Times New Roman" w:cs="Helvetica"/>
          <w:color w:val="333333"/>
          <w:sz w:val="24"/>
          <w:szCs w:val="24"/>
          <w:lang w:val="en-GB" w:eastAsia="en-GB"/>
        </w:rPr>
        <w:t>sed in accordance with all safety</w:t>
      </w:r>
      <w:r w:rsidR="0016315A" w:rsidRPr="00915EA8">
        <w:rPr>
          <w:rFonts w:eastAsia="Times New Roman" w:cs="Helvetica"/>
          <w:color w:val="333333"/>
          <w:sz w:val="24"/>
          <w:szCs w:val="24"/>
          <w:lang w:val="en-GB" w:eastAsia="en-GB"/>
        </w:rPr>
        <w:t xml:space="preserve"> instructions.</w:t>
      </w:r>
    </w:p>
    <w:p w:rsidR="0016315A" w:rsidRDefault="006A4EC5" w:rsidP="006A4EC5">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3.2 </w:t>
      </w:r>
      <w:r w:rsidR="0016315A" w:rsidRPr="00915EA8">
        <w:rPr>
          <w:rFonts w:eastAsia="Times New Roman" w:cs="Helvetica"/>
          <w:color w:val="333333"/>
          <w:sz w:val="24"/>
          <w:szCs w:val="24"/>
          <w:lang w:val="en-GB" w:eastAsia="en-GB"/>
        </w:rPr>
        <w:t>Not to abuse the equipment or facilities and to conduct yourself in an orderly manner so as not to interfere with other members’ use of the facilities.</w:t>
      </w:r>
    </w:p>
    <w:p w:rsidR="002B3068" w:rsidRPr="005D7EB7" w:rsidRDefault="002B3068" w:rsidP="006A4EC5">
      <w:pPr>
        <w:spacing w:before="100" w:beforeAutospacing="1" w:after="100" w:afterAutospacing="1" w:line="336" w:lineRule="atLeast"/>
        <w:ind w:left="360"/>
        <w:rPr>
          <w:rFonts w:eastAsia="Times New Roman" w:cs="Helvetica"/>
          <w:color w:val="262626" w:themeColor="text1" w:themeTint="D9"/>
          <w:sz w:val="24"/>
          <w:szCs w:val="24"/>
          <w:lang w:val="en-GB" w:eastAsia="en-GB"/>
        </w:rPr>
      </w:pPr>
      <w:r w:rsidRPr="005D7EB7">
        <w:rPr>
          <w:rFonts w:eastAsia="Times New Roman" w:cs="Helvetica"/>
          <w:color w:val="262626" w:themeColor="text1" w:themeTint="D9"/>
          <w:sz w:val="24"/>
          <w:szCs w:val="24"/>
          <w:lang w:val="en-GB" w:eastAsia="en-GB"/>
        </w:rPr>
        <w:t>3.3 Not to abuse or misuse your membership for personal benefit or for the benefit of others.</w:t>
      </w:r>
    </w:p>
    <w:p w:rsidR="0016315A" w:rsidRPr="00915EA8" w:rsidRDefault="002B3068" w:rsidP="006A4EC5">
      <w:pPr>
        <w:spacing w:before="100" w:beforeAutospacing="1" w:after="100" w:afterAutospacing="1" w:line="336" w:lineRule="atLeast"/>
        <w:ind w:left="360"/>
        <w:rPr>
          <w:rFonts w:eastAsia="Times New Roman" w:cs="Helvetica"/>
          <w:color w:val="333333"/>
          <w:sz w:val="24"/>
          <w:szCs w:val="24"/>
          <w:lang w:val="en-GB" w:eastAsia="en-GB"/>
        </w:rPr>
      </w:pPr>
      <w:r>
        <w:rPr>
          <w:rFonts w:eastAsia="Times New Roman" w:cs="Helvetica"/>
          <w:color w:val="333333"/>
          <w:sz w:val="24"/>
          <w:szCs w:val="24"/>
          <w:lang w:val="en-GB" w:eastAsia="en-GB"/>
        </w:rPr>
        <w:t>3.4</w:t>
      </w:r>
      <w:r w:rsidR="006A4EC5" w:rsidRPr="00915EA8">
        <w:rPr>
          <w:rFonts w:eastAsia="Times New Roman" w:cs="Helvetica"/>
          <w:color w:val="333333"/>
          <w:sz w:val="24"/>
          <w:szCs w:val="24"/>
          <w:lang w:val="en-GB" w:eastAsia="en-GB"/>
        </w:rPr>
        <w:t xml:space="preserve"> </w:t>
      </w:r>
      <w:r w:rsidR="0016315A" w:rsidRPr="00915EA8">
        <w:rPr>
          <w:rFonts w:eastAsia="Times New Roman" w:cs="Helvetica"/>
          <w:color w:val="333333"/>
          <w:sz w:val="24"/>
          <w:szCs w:val="24"/>
          <w:lang w:val="en-GB" w:eastAsia="en-GB"/>
        </w:rPr>
        <w:t>To treat facilities, equipment</w:t>
      </w:r>
      <w:r w:rsidR="006A4EC5" w:rsidRPr="00915EA8">
        <w:rPr>
          <w:rFonts w:eastAsia="Times New Roman" w:cs="Helvetica"/>
          <w:color w:val="333333"/>
          <w:sz w:val="24"/>
          <w:szCs w:val="24"/>
          <w:lang w:val="en-GB" w:eastAsia="en-GB"/>
        </w:rPr>
        <w:t>, staff</w:t>
      </w:r>
      <w:r w:rsidR="0016315A" w:rsidRPr="00915EA8">
        <w:rPr>
          <w:rFonts w:eastAsia="Times New Roman" w:cs="Helvetica"/>
          <w:color w:val="333333"/>
          <w:sz w:val="24"/>
          <w:szCs w:val="24"/>
          <w:lang w:val="en-GB" w:eastAsia="en-GB"/>
        </w:rPr>
        <w:t xml:space="preserve"> and other members with respect.</w:t>
      </w:r>
    </w:p>
    <w:p w:rsidR="00C85197" w:rsidRDefault="00C85197" w:rsidP="0016315A">
      <w:pPr>
        <w:spacing w:line="336" w:lineRule="atLeast"/>
        <w:rPr>
          <w:rFonts w:eastAsia="Times New Roman" w:cs="Helvetica"/>
          <w:b/>
          <w:bCs/>
          <w:color w:val="333333"/>
          <w:sz w:val="24"/>
          <w:szCs w:val="24"/>
          <w:lang w:val="en-GB" w:eastAsia="en-GB"/>
        </w:rPr>
      </w:pPr>
    </w:p>
    <w:p w:rsidR="00663AC2" w:rsidRDefault="00663AC2" w:rsidP="0016315A">
      <w:pPr>
        <w:spacing w:line="336" w:lineRule="atLeast"/>
        <w:rPr>
          <w:rFonts w:eastAsia="Times New Roman" w:cs="Helvetica"/>
          <w:b/>
          <w:bCs/>
          <w:color w:val="333333"/>
          <w:sz w:val="24"/>
          <w:szCs w:val="24"/>
          <w:lang w:val="en-GB" w:eastAsia="en-GB"/>
        </w:rPr>
      </w:pPr>
    </w:p>
    <w:p w:rsidR="0016315A" w:rsidRPr="00915EA8" w:rsidRDefault="006A4EC5" w:rsidP="0016315A">
      <w:pPr>
        <w:spacing w:line="336" w:lineRule="atLeast"/>
        <w:rPr>
          <w:rFonts w:eastAsia="Times New Roman" w:cs="Helvetica"/>
          <w:color w:val="333333"/>
          <w:sz w:val="24"/>
          <w:szCs w:val="24"/>
          <w:lang w:val="en-GB" w:eastAsia="en-GB"/>
        </w:rPr>
      </w:pPr>
      <w:r w:rsidRPr="00915EA8">
        <w:rPr>
          <w:rFonts w:eastAsia="Times New Roman" w:cs="Helvetica"/>
          <w:b/>
          <w:bCs/>
          <w:color w:val="333333"/>
          <w:sz w:val="24"/>
          <w:szCs w:val="24"/>
          <w:lang w:val="en-GB" w:eastAsia="en-GB"/>
        </w:rPr>
        <w:t xml:space="preserve">4.0 </w:t>
      </w:r>
      <w:r w:rsidR="005D7EB7">
        <w:rPr>
          <w:rFonts w:eastAsia="Times New Roman" w:cs="Helvetica"/>
          <w:b/>
          <w:bCs/>
          <w:color w:val="333333"/>
          <w:sz w:val="24"/>
          <w:szCs w:val="24"/>
          <w:lang w:val="en-GB" w:eastAsia="en-GB"/>
        </w:rPr>
        <w:t>YOUR CHILDREN</w:t>
      </w:r>
    </w:p>
    <w:p w:rsidR="006A4EC5" w:rsidRPr="00915EA8" w:rsidRDefault="006A4EC5" w:rsidP="007D2D65">
      <w:pPr>
        <w:spacing w:before="100" w:beforeAutospacing="1" w:after="100" w:afterAutospacing="1" w:line="336" w:lineRule="atLeast"/>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lastRenderedPageBreak/>
        <w:t>Children refers to anyone under 18 years.</w:t>
      </w:r>
    </w:p>
    <w:p w:rsidR="007D2D65" w:rsidRPr="00915EA8" w:rsidRDefault="007D2D65" w:rsidP="007D2D65">
      <w:pPr>
        <w:spacing w:before="100" w:beforeAutospacing="1" w:after="100" w:afterAutospacing="1" w:line="336" w:lineRule="atLeast"/>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Specific restriction apply</w:t>
      </w:r>
      <w:r w:rsidR="00DE151E">
        <w:rPr>
          <w:rFonts w:eastAsia="Times New Roman" w:cs="Helvetica"/>
          <w:color w:val="333333"/>
          <w:sz w:val="24"/>
          <w:szCs w:val="24"/>
          <w:lang w:val="en-GB" w:eastAsia="en-GB"/>
        </w:rPr>
        <w:t xml:space="preserve"> to certain activities. </w:t>
      </w:r>
    </w:p>
    <w:p w:rsidR="006A4EC5" w:rsidRPr="00915EA8" w:rsidRDefault="0016315A" w:rsidP="006A4EC5">
      <w:pPr>
        <w:spacing w:line="336" w:lineRule="atLeast"/>
        <w:rPr>
          <w:rFonts w:eastAsia="Times New Roman" w:cs="Helvetica"/>
          <w:bCs/>
          <w:color w:val="FF0000"/>
          <w:sz w:val="24"/>
          <w:szCs w:val="24"/>
          <w:lang w:val="en-GB" w:eastAsia="en-GB"/>
        </w:rPr>
      </w:pPr>
      <w:r w:rsidRPr="00915EA8">
        <w:rPr>
          <w:rFonts w:eastAsia="Times New Roman" w:cs="Helvetica"/>
          <w:color w:val="333333"/>
          <w:sz w:val="24"/>
          <w:szCs w:val="24"/>
          <w:lang w:val="en-GB" w:eastAsia="en-GB"/>
        </w:rPr>
        <w:t xml:space="preserve">For some activities adult supervision is required – health and safety rules will apply.  </w:t>
      </w:r>
      <w:r w:rsidR="006A4EC5" w:rsidRPr="00915EA8">
        <w:rPr>
          <w:rFonts w:eastAsia="Times New Roman" w:cs="Helvetica"/>
          <w:bCs/>
          <w:color w:val="262626" w:themeColor="text1" w:themeTint="D9"/>
          <w:sz w:val="24"/>
          <w:szCs w:val="24"/>
          <w:lang w:val="en-GB" w:eastAsia="en-GB"/>
        </w:rPr>
        <w:t xml:space="preserve">For further details relating to the Safeguarding of Children &amp; Adults at Risk visit </w:t>
      </w:r>
      <w:hyperlink r:id="rId10" w:history="1">
        <w:r w:rsidR="005D7EB7" w:rsidRPr="00E50337">
          <w:rPr>
            <w:rStyle w:val="Hyperlink"/>
            <w:rFonts w:eastAsia="Times New Roman" w:cs="Helvetica"/>
            <w:bCs/>
            <w:sz w:val="24"/>
            <w:szCs w:val="24"/>
            <w:lang w:val="en-GB" w:eastAsia="en-GB"/>
          </w:rPr>
          <w:t>www.theleisureplex.com</w:t>
        </w:r>
      </w:hyperlink>
      <w:r w:rsidR="00D10B00" w:rsidRPr="00915EA8">
        <w:rPr>
          <w:rFonts w:eastAsia="Times New Roman" w:cs="Helvetica"/>
          <w:bCs/>
          <w:color w:val="262626" w:themeColor="text1" w:themeTint="D9"/>
          <w:sz w:val="24"/>
          <w:szCs w:val="24"/>
          <w:lang w:val="en-GB" w:eastAsia="en-GB"/>
        </w:rPr>
        <w:t xml:space="preserve"> </w:t>
      </w:r>
      <w:r w:rsidR="006A4EC5" w:rsidRPr="00915EA8">
        <w:rPr>
          <w:rFonts w:eastAsia="Times New Roman" w:cs="Helvetica"/>
          <w:bCs/>
          <w:color w:val="262626" w:themeColor="text1" w:themeTint="D9"/>
          <w:sz w:val="24"/>
          <w:szCs w:val="24"/>
          <w:lang w:val="en-GB" w:eastAsia="en-GB"/>
        </w:rPr>
        <w:t xml:space="preserve">or </w:t>
      </w:r>
      <w:hyperlink r:id="rId11" w:history="1">
        <w:r w:rsidR="006A4EC5" w:rsidRPr="00915EA8">
          <w:rPr>
            <w:rStyle w:val="Hyperlink"/>
            <w:rFonts w:eastAsia="Times New Roman" w:cs="Helvetica"/>
            <w:bCs/>
            <w:color w:val="262626" w:themeColor="text1" w:themeTint="D9"/>
            <w:sz w:val="24"/>
            <w:szCs w:val="24"/>
            <w:lang w:val="en-GB" w:eastAsia="en-GB"/>
          </w:rPr>
          <w:t>www.theicebowl.com</w:t>
        </w:r>
      </w:hyperlink>
      <w:r w:rsidR="00663AC2">
        <w:rPr>
          <w:rFonts w:eastAsia="Times New Roman" w:cs="Helvetica"/>
          <w:bCs/>
          <w:color w:val="262626" w:themeColor="text1" w:themeTint="D9"/>
          <w:sz w:val="24"/>
          <w:szCs w:val="24"/>
          <w:lang w:val="en-GB" w:eastAsia="en-GB"/>
        </w:rPr>
        <w:t>.</w:t>
      </w:r>
    </w:p>
    <w:p w:rsidR="006745A8" w:rsidRDefault="006745A8" w:rsidP="0016315A">
      <w:pPr>
        <w:spacing w:line="336" w:lineRule="atLeast"/>
        <w:rPr>
          <w:rFonts w:eastAsia="Times New Roman" w:cs="Helvetica"/>
          <w:bCs/>
          <w:color w:val="333333"/>
          <w:sz w:val="24"/>
          <w:szCs w:val="24"/>
          <w:lang w:val="en-GB" w:eastAsia="en-GB"/>
        </w:rPr>
      </w:pPr>
    </w:p>
    <w:p w:rsidR="00663AC2" w:rsidRPr="00915EA8" w:rsidRDefault="00663AC2" w:rsidP="0016315A">
      <w:pPr>
        <w:spacing w:line="336" w:lineRule="atLeast"/>
        <w:rPr>
          <w:rFonts w:eastAsia="Times New Roman" w:cs="Helvetica"/>
          <w:bCs/>
          <w:color w:val="333333"/>
          <w:sz w:val="24"/>
          <w:szCs w:val="24"/>
          <w:lang w:val="en-GB" w:eastAsia="en-GB"/>
        </w:rPr>
      </w:pPr>
    </w:p>
    <w:p w:rsidR="00663AC2" w:rsidRDefault="00663AC2" w:rsidP="0016315A">
      <w:pPr>
        <w:spacing w:line="336" w:lineRule="atLeast"/>
        <w:rPr>
          <w:rFonts w:eastAsia="Times New Roman" w:cs="Helvetica"/>
          <w:b/>
          <w:bCs/>
          <w:color w:val="333333"/>
          <w:sz w:val="24"/>
          <w:szCs w:val="24"/>
          <w:lang w:val="en-GB" w:eastAsia="en-GB"/>
        </w:rPr>
      </w:pPr>
    </w:p>
    <w:p w:rsidR="0016315A" w:rsidRPr="00915EA8" w:rsidRDefault="00D10B00" w:rsidP="0016315A">
      <w:pPr>
        <w:spacing w:line="336" w:lineRule="atLeast"/>
        <w:rPr>
          <w:rFonts w:eastAsia="Times New Roman" w:cs="Helvetica"/>
          <w:color w:val="333333"/>
          <w:sz w:val="24"/>
          <w:szCs w:val="24"/>
          <w:lang w:val="en-GB" w:eastAsia="en-GB"/>
        </w:rPr>
      </w:pPr>
      <w:r w:rsidRPr="00915EA8">
        <w:rPr>
          <w:rFonts w:eastAsia="Times New Roman" w:cs="Helvetica"/>
          <w:b/>
          <w:bCs/>
          <w:color w:val="333333"/>
          <w:sz w:val="24"/>
          <w:szCs w:val="24"/>
          <w:lang w:val="en-GB" w:eastAsia="en-GB"/>
        </w:rPr>
        <w:t>5.0 PRINCIP</w:t>
      </w:r>
      <w:r w:rsidR="009336ED" w:rsidRPr="00915EA8">
        <w:rPr>
          <w:rFonts w:eastAsia="Times New Roman" w:cs="Helvetica"/>
          <w:b/>
          <w:bCs/>
          <w:color w:val="333333"/>
          <w:sz w:val="24"/>
          <w:szCs w:val="24"/>
          <w:lang w:val="en-GB" w:eastAsia="en-GB"/>
        </w:rPr>
        <w:t>AL</w:t>
      </w:r>
      <w:r w:rsidR="0016315A" w:rsidRPr="00915EA8">
        <w:rPr>
          <w:rFonts w:eastAsia="Times New Roman" w:cs="Helvetica"/>
          <w:b/>
          <w:bCs/>
          <w:color w:val="333333"/>
          <w:sz w:val="24"/>
          <w:szCs w:val="24"/>
          <w:lang w:val="en-GB" w:eastAsia="en-GB"/>
        </w:rPr>
        <w:t xml:space="preserve"> TERMS</w:t>
      </w:r>
    </w:p>
    <w:p w:rsidR="0016315A" w:rsidRPr="00915EA8" w:rsidRDefault="009336ED" w:rsidP="005D0F8A">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5.1 </w:t>
      </w:r>
      <w:r w:rsidR="0016315A" w:rsidRPr="00915EA8">
        <w:rPr>
          <w:rFonts w:eastAsia="Times New Roman" w:cs="Helvetica"/>
          <w:color w:val="333333"/>
          <w:sz w:val="24"/>
          <w:szCs w:val="24"/>
          <w:lang w:val="en-GB" w:eastAsia="en-GB"/>
        </w:rPr>
        <w:t>This agreement commence</w:t>
      </w:r>
      <w:r w:rsidR="007D2D65" w:rsidRPr="00915EA8">
        <w:rPr>
          <w:rFonts w:eastAsia="Times New Roman" w:cs="Helvetica"/>
          <w:color w:val="333333"/>
          <w:sz w:val="24"/>
          <w:szCs w:val="24"/>
          <w:lang w:val="en-GB" w:eastAsia="en-GB"/>
        </w:rPr>
        <w:t xml:space="preserve">s once </w:t>
      </w:r>
      <w:r w:rsidR="008F7DA5" w:rsidRPr="00915EA8">
        <w:rPr>
          <w:rFonts w:eastAsia="Times New Roman" w:cs="Helvetica"/>
          <w:color w:val="333333"/>
          <w:sz w:val="24"/>
          <w:szCs w:val="24"/>
          <w:lang w:val="en-GB" w:eastAsia="en-GB"/>
        </w:rPr>
        <w:t>the lead</w:t>
      </w:r>
      <w:r w:rsidR="00D10B00" w:rsidRPr="00915EA8">
        <w:rPr>
          <w:rFonts w:eastAsia="Times New Roman" w:cs="Helvetica"/>
          <w:color w:val="333333"/>
          <w:sz w:val="24"/>
          <w:szCs w:val="24"/>
          <w:lang w:val="en-GB" w:eastAsia="en-GB"/>
        </w:rPr>
        <w:t xml:space="preserve"> party has</w:t>
      </w:r>
      <w:r w:rsidR="007D2D65" w:rsidRPr="00915EA8">
        <w:rPr>
          <w:rFonts w:eastAsia="Times New Roman" w:cs="Helvetica"/>
          <w:color w:val="333333"/>
          <w:sz w:val="24"/>
          <w:szCs w:val="24"/>
          <w:lang w:val="en-GB" w:eastAsia="en-GB"/>
        </w:rPr>
        <w:t xml:space="preserve"> signed </w:t>
      </w:r>
      <w:r w:rsidR="00D10B00" w:rsidRPr="00915EA8">
        <w:rPr>
          <w:rFonts w:eastAsia="Times New Roman" w:cs="Helvetica"/>
          <w:color w:val="333333"/>
          <w:sz w:val="24"/>
          <w:szCs w:val="24"/>
          <w:lang w:val="en-GB" w:eastAsia="en-GB"/>
        </w:rPr>
        <w:t xml:space="preserve">the membership form </w:t>
      </w:r>
      <w:r w:rsidR="007D2D65" w:rsidRPr="00915EA8">
        <w:rPr>
          <w:rFonts w:eastAsia="Times New Roman" w:cs="Helvetica"/>
          <w:color w:val="333333"/>
          <w:sz w:val="24"/>
          <w:szCs w:val="24"/>
          <w:lang w:val="en-GB" w:eastAsia="en-GB"/>
        </w:rPr>
        <w:t xml:space="preserve">or completed an online membership form. </w:t>
      </w:r>
      <w:r w:rsidR="00D10B00" w:rsidRPr="00915EA8">
        <w:rPr>
          <w:rFonts w:eastAsia="Times New Roman" w:cs="Helvetica"/>
          <w:color w:val="333333"/>
          <w:sz w:val="24"/>
          <w:szCs w:val="24"/>
          <w:lang w:val="en-GB" w:eastAsia="en-GB"/>
        </w:rPr>
        <w:t>It is the responsibility</w:t>
      </w:r>
      <w:r w:rsidR="008F7DA5" w:rsidRPr="00915EA8">
        <w:rPr>
          <w:rFonts w:eastAsia="Times New Roman" w:cs="Helvetica"/>
          <w:color w:val="333333"/>
          <w:sz w:val="24"/>
          <w:szCs w:val="24"/>
          <w:lang w:val="en-GB" w:eastAsia="en-GB"/>
        </w:rPr>
        <w:t xml:space="preserve"> of the lead</w:t>
      </w:r>
      <w:r w:rsidR="00D10B00" w:rsidRPr="00915EA8">
        <w:rPr>
          <w:rFonts w:eastAsia="Times New Roman" w:cs="Helvetica"/>
          <w:color w:val="333333"/>
          <w:sz w:val="24"/>
          <w:szCs w:val="24"/>
          <w:lang w:val="en-GB" w:eastAsia="en-GB"/>
        </w:rPr>
        <w:t xml:space="preserve"> party to inform the other members the content of these terms and conditions and make them aware of the privacy policy.</w:t>
      </w:r>
    </w:p>
    <w:p w:rsidR="0016315A" w:rsidRPr="00915EA8" w:rsidRDefault="005D0F8A" w:rsidP="009336ED">
      <w:pPr>
        <w:spacing w:before="100" w:beforeAutospacing="1" w:after="100" w:afterAutospacing="1" w:line="336" w:lineRule="atLeast"/>
        <w:ind w:left="360"/>
        <w:rPr>
          <w:rFonts w:eastAsia="Times New Roman" w:cs="Helvetica"/>
          <w:color w:val="333333"/>
          <w:sz w:val="24"/>
          <w:szCs w:val="24"/>
          <w:lang w:val="en-GB" w:eastAsia="en-GB"/>
        </w:rPr>
      </w:pPr>
      <w:r>
        <w:rPr>
          <w:rFonts w:eastAsia="Times New Roman" w:cs="Helvetica"/>
          <w:color w:val="333333"/>
          <w:sz w:val="24"/>
          <w:szCs w:val="24"/>
          <w:lang w:val="en-GB" w:eastAsia="en-GB"/>
        </w:rPr>
        <w:t>5.2</w:t>
      </w:r>
      <w:r w:rsidR="009336ED" w:rsidRPr="00915EA8">
        <w:rPr>
          <w:rFonts w:eastAsia="Times New Roman" w:cs="Helvetica"/>
          <w:color w:val="333333"/>
          <w:sz w:val="24"/>
          <w:szCs w:val="24"/>
          <w:lang w:val="en-GB" w:eastAsia="en-GB"/>
        </w:rPr>
        <w:t xml:space="preserve"> </w:t>
      </w:r>
      <w:r w:rsidR="0016315A" w:rsidRPr="00915EA8">
        <w:rPr>
          <w:rFonts w:eastAsia="Times New Roman" w:cs="Helvetica"/>
          <w:color w:val="333333"/>
          <w:sz w:val="24"/>
          <w:szCs w:val="24"/>
          <w:lang w:val="en-GB" w:eastAsia="en-GB"/>
        </w:rPr>
        <w:t>You will be entitled to all the rights and privileges exercisable for the type of membership chosen.</w:t>
      </w:r>
    </w:p>
    <w:p w:rsidR="0016315A" w:rsidRPr="00915EA8" w:rsidRDefault="005D0F8A" w:rsidP="009336ED">
      <w:pPr>
        <w:spacing w:before="100" w:beforeAutospacing="1" w:after="100" w:afterAutospacing="1" w:line="336" w:lineRule="atLeast"/>
        <w:ind w:left="360"/>
        <w:rPr>
          <w:rFonts w:eastAsia="Times New Roman" w:cs="Helvetica"/>
          <w:color w:val="FF0000"/>
          <w:sz w:val="24"/>
          <w:szCs w:val="24"/>
          <w:lang w:val="en-GB" w:eastAsia="en-GB"/>
        </w:rPr>
      </w:pPr>
      <w:r>
        <w:rPr>
          <w:rFonts w:eastAsia="Times New Roman" w:cs="Helvetica"/>
          <w:color w:val="333333"/>
          <w:sz w:val="24"/>
          <w:szCs w:val="24"/>
          <w:lang w:val="en-GB" w:eastAsia="en-GB"/>
        </w:rPr>
        <w:t>5.3</w:t>
      </w:r>
      <w:r w:rsidR="009336ED" w:rsidRPr="00915EA8">
        <w:rPr>
          <w:rFonts w:eastAsia="Times New Roman" w:cs="Helvetica"/>
          <w:color w:val="333333"/>
          <w:sz w:val="24"/>
          <w:szCs w:val="24"/>
          <w:lang w:val="en-GB" w:eastAsia="en-GB"/>
        </w:rPr>
        <w:t xml:space="preserve"> </w:t>
      </w:r>
      <w:r w:rsidR="0016315A" w:rsidRPr="00915EA8">
        <w:rPr>
          <w:rFonts w:eastAsia="Times New Roman" w:cs="Helvetica"/>
          <w:color w:val="333333"/>
          <w:sz w:val="24"/>
          <w:szCs w:val="24"/>
          <w:lang w:val="en-GB" w:eastAsia="en-GB"/>
        </w:rPr>
        <w:t>You cannot transfer this agreement to anyone else.</w:t>
      </w:r>
      <w:r w:rsidR="0013383A" w:rsidRPr="00915EA8">
        <w:rPr>
          <w:rFonts w:eastAsia="Times New Roman" w:cs="Helvetica"/>
          <w:color w:val="333333"/>
          <w:sz w:val="24"/>
          <w:szCs w:val="24"/>
          <w:lang w:val="en-GB" w:eastAsia="en-GB"/>
        </w:rPr>
        <w:t xml:space="preserve"> You must not allow anyone else to use your card </w:t>
      </w:r>
      <w:r w:rsidR="009336ED" w:rsidRPr="00915EA8">
        <w:rPr>
          <w:rFonts w:eastAsia="Times New Roman" w:cs="Helvetica"/>
          <w:color w:val="333333"/>
          <w:sz w:val="24"/>
          <w:szCs w:val="24"/>
          <w:lang w:val="en-GB" w:eastAsia="en-GB"/>
        </w:rPr>
        <w:t xml:space="preserve">or </w:t>
      </w:r>
      <w:r w:rsidR="0013383A" w:rsidRPr="00915EA8">
        <w:rPr>
          <w:rFonts w:eastAsia="Times New Roman" w:cs="Helvetica"/>
          <w:color w:val="333333"/>
          <w:sz w:val="24"/>
          <w:szCs w:val="24"/>
          <w:lang w:val="en-GB" w:eastAsia="en-GB"/>
        </w:rPr>
        <w:t>your membership number</w:t>
      </w:r>
      <w:r w:rsidR="009336ED" w:rsidRPr="00915EA8">
        <w:rPr>
          <w:rFonts w:eastAsia="Times New Roman" w:cs="Helvetica"/>
          <w:color w:val="333333"/>
          <w:sz w:val="24"/>
          <w:szCs w:val="24"/>
          <w:lang w:val="en-GB" w:eastAsia="en-GB"/>
        </w:rPr>
        <w:t>.</w:t>
      </w:r>
      <w:r w:rsidR="0013383A" w:rsidRPr="00915EA8">
        <w:rPr>
          <w:rFonts w:eastAsia="Times New Roman" w:cs="Helvetica"/>
          <w:color w:val="333333"/>
          <w:sz w:val="24"/>
          <w:szCs w:val="24"/>
          <w:lang w:val="en-GB" w:eastAsia="en-GB"/>
        </w:rPr>
        <w:t xml:space="preserve"> If you allow your card to be used by any other persons, your membership will be cancelled without refund of any fees.</w:t>
      </w:r>
      <w:r w:rsidR="009336ED" w:rsidRPr="00915EA8">
        <w:rPr>
          <w:rFonts w:eastAsia="Times New Roman" w:cs="Helvetica"/>
          <w:color w:val="333333"/>
          <w:sz w:val="24"/>
          <w:szCs w:val="24"/>
          <w:lang w:val="en-GB" w:eastAsia="en-GB"/>
        </w:rPr>
        <w:t xml:space="preserve"> </w:t>
      </w:r>
      <w:r w:rsidR="008F7DA5" w:rsidRPr="00915EA8">
        <w:rPr>
          <w:rFonts w:eastAsia="Times New Roman" w:cs="Helvetica"/>
          <w:color w:val="333333"/>
          <w:sz w:val="24"/>
          <w:szCs w:val="24"/>
          <w:lang w:val="en-GB" w:eastAsia="en-GB"/>
        </w:rPr>
        <w:t xml:space="preserve">Other sanctions may apply at the discretion of </w:t>
      </w:r>
      <w:r w:rsidR="005D7EB7">
        <w:rPr>
          <w:rFonts w:eastAsia="Times New Roman" w:cs="Helvetica"/>
          <w:color w:val="333333"/>
          <w:sz w:val="24"/>
          <w:szCs w:val="24"/>
          <w:lang w:val="en-GB" w:eastAsia="en-GB"/>
        </w:rPr>
        <w:t xml:space="preserve">the </w:t>
      </w:r>
      <w:r w:rsidR="002B3068">
        <w:rPr>
          <w:rFonts w:eastAsia="Times New Roman" w:cs="Helvetica"/>
          <w:color w:val="333333"/>
          <w:sz w:val="24"/>
          <w:szCs w:val="24"/>
          <w:lang w:val="en-GB" w:eastAsia="en-GB"/>
        </w:rPr>
        <w:t xml:space="preserve">facility </w:t>
      </w:r>
      <w:r w:rsidR="008F7DA5" w:rsidRPr="00915EA8">
        <w:rPr>
          <w:rFonts w:eastAsia="Times New Roman" w:cs="Helvetica"/>
          <w:color w:val="333333"/>
          <w:sz w:val="24"/>
          <w:szCs w:val="24"/>
          <w:lang w:val="en-GB" w:eastAsia="en-GB"/>
        </w:rPr>
        <w:t>management.</w:t>
      </w:r>
    </w:p>
    <w:p w:rsidR="0016315A" w:rsidRPr="00915EA8" w:rsidRDefault="005D0F8A" w:rsidP="001D4DC3">
      <w:pPr>
        <w:spacing w:before="240" w:beforeAutospacing="1" w:after="100" w:afterAutospacing="1" w:line="336" w:lineRule="atLeast"/>
        <w:ind w:left="360"/>
        <w:rPr>
          <w:rFonts w:eastAsia="Times New Roman" w:cs="Helvetica"/>
          <w:color w:val="333333"/>
          <w:sz w:val="24"/>
          <w:szCs w:val="24"/>
          <w:lang w:val="en-GB" w:eastAsia="en-GB"/>
        </w:rPr>
      </w:pPr>
      <w:r>
        <w:rPr>
          <w:rFonts w:eastAsia="Times New Roman" w:cs="Helvetica"/>
          <w:color w:val="333333"/>
          <w:sz w:val="24"/>
          <w:szCs w:val="24"/>
          <w:lang w:val="en-GB" w:eastAsia="en-GB"/>
        </w:rPr>
        <w:t>5.4</w:t>
      </w:r>
      <w:r w:rsidR="009336ED" w:rsidRPr="00915EA8">
        <w:rPr>
          <w:rFonts w:eastAsia="Times New Roman" w:cs="Helvetica"/>
          <w:color w:val="333333"/>
          <w:sz w:val="24"/>
          <w:szCs w:val="24"/>
          <w:lang w:val="en-GB" w:eastAsia="en-GB"/>
        </w:rPr>
        <w:t xml:space="preserve"> </w:t>
      </w:r>
      <w:r w:rsidR="0016315A" w:rsidRPr="00915EA8">
        <w:rPr>
          <w:rFonts w:eastAsia="Times New Roman" w:cs="Helvetica"/>
          <w:color w:val="333333"/>
          <w:sz w:val="24"/>
          <w:szCs w:val="24"/>
          <w:lang w:val="en-GB" w:eastAsia="en-GB"/>
        </w:rPr>
        <w:t>Proof of Identification, address and date of birth is required before joining</w:t>
      </w:r>
      <w:r w:rsidR="008F7DA5" w:rsidRPr="00915EA8">
        <w:rPr>
          <w:rFonts w:eastAsia="Times New Roman" w:cs="Helvetica"/>
          <w:color w:val="333333"/>
          <w:sz w:val="24"/>
          <w:szCs w:val="24"/>
          <w:lang w:val="en-GB" w:eastAsia="en-GB"/>
        </w:rPr>
        <w:t xml:space="preserve"> or on the first visit to a facility</w:t>
      </w:r>
      <w:r w:rsidR="0016315A" w:rsidRPr="00915EA8">
        <w:rPr>
          <w:rFonts w:eastAsia="Times New Roman" w:cs="Helvetica"/>
          <w:color w:val="333333"/>
          <w:sz w:val="24"/>
          <w:szCs w:val="24"/>
          <w:lang w:val="en-GB" w:eastAsia="en-GB"/>
        </w:rPr>
        <w:t>. </w:t>
      </w:r>
      <w:r w:rsidR="0013383A" w:rsidRPr="00915EA8">
        <w:rPr>
          <w:rFonts w:eastAsia="Times New Roman" w:cs="Helvetica"/>
          <w:color w:val="333333"/>
          <w:sz w:val="24"/>
          <w:szCs w:val="24"/>
          <w:lang w:val="en-GB" w:eastAsia="en-GB"/>
        </w:rPr>
        <w:t>For all concession membership</w:t>
      </w:r>
      <w:r w:rsidR="00915EA8" w:rsidRPr="00915EA8">
        <w:rPr>
          <w:rFonts w:eastAsia="Times New Roman" w:cs="Helvetica"/>
          <w:color w:val="333333"/>
          <w:sz w:val="24"/>
          <w:szCs w:val="24"/>
          <w:lang w:val="en-GB" w:eastAsia="en-GB"/>
        </w:rPr>
        <w:t xml:space="preserve"> types</w:t>
      </w:r>
      <w:r w:rsidR="003D5105">
        <w:rPr>
          <w:rFonts w:eastAsia="Times New Roman" w:cs="Helvetica"/>
          <w:color w:val="333333"/>
          <w:sz w:val="24"/>
          <w:szCs w:val="24"/>
          <w:lang w:val="en-GB" w:eastAsia="en-GB"/>
        </w:rPr>
        <w:t>,</w:t>
      </w:r>
      <w:r w:rsidR="0013383A" w:rsidRPr="00915EA8">
        <w:rPr>
          <w:rFonts w:eastAsia="Times New Roman" w:cs="Helvetica"/>
          <w:color w:val="333333"/>
          <w:sz w:val="24"/>
          <w:szCs w:val="24"/>
          <w:lang w:val="en-GB" w:eastAsia="en-GB"/>
        </w:rPr>
        <w:t xml:space="preserve"> proof of right to </w:t>
      </w:r>
      <w:r w:rsidR="0013383A" w:rsidRPr="00915EA8">
        <w:rPr>
          <w:rFonts w:eastAsia="Times New Roman" w:cs="Helvetica"/>
          <w:color w:val="333333"/>
          <w:sz w:val="24"/>
          <w:szCs w:val="24"/>
          <w:lang w:val="en-GB" w:eastAsia="en-GB"/>
        </w:rPr>
        <w:lastRenderedPageBreak/>
        <w:t>that concession is required prior to your first use.</w:t>
      </w:r>
      <w:r w:rsidR="0016315A" w:rsidRPr="00915EA8">
        <w:rPr>
          <w:rFonts w:eastAsia="Times New Roman" w:cs="Helvetica"/>
          <w:color w:val="333333"/>
          <w:sz w:val="24"/>
          <w:szCs w:val="24"/>
          <w:lang w:val="en-GB" w:eastAsia="en-GB"/>
        </w:rPr>
        <w:t xml:space="preserve"> For </w:t>
      </w:r>
      <w:r w:rsidR="00DE435E" w:rsidRPr="00915EA8">
        <w:rPr>
          <w:rFonts w:eastAsia="Times New Roman" w:cs="Helvetica"/>
          <w:color w:val="333333"/>
          <w:sz w:val="24"/>
          <w:szCs w:val="24"/>
          <w:lang w:val="en-GB" w:eastAsia="en-GB"/>
        </w:rPr>
        <w:t xml:space="preserve">certain </w:t>
      </w:r>
      <w:r w:rsidR="0016315A" w:rsidRPr="00915EA8">
        <w:rPr>
          <w:rFonts w:eastAsia="Times New Roman" w:cs="Helvetica"/>
          <w:color w:val="333333"/>
          <w:sz w:val="24"/>
          <w:szCs w:val="24"/>
          <w:lang w:val="en-GB" w:eastAsia="en-GB"/>
        </w:rPr>
        <w:t xml:space="preserve">concession memberships, proof </w:t>
      </w:r>
      <w:r w:rsidR="00915EA8" w:rsidRPr="00915EA8">
        <w:rPr>
          <w:rFonts w:eastAsia="Times New Roman" w:cs="Helvetica"/>
          <w:color w:val="333333"/>
          <w:sz w:val="24"/>
          <w:szCs w:val="24"/>
          <w:lang w:val="en-GB" w:eastAsia="en-GB"/>
        </w:rPr>
        <w:t>of validity to still hold</w:t>
      </w:r>
      <w:r w:rsidR="00DE435E" w:rsidRPr="00915EA8">
        <w:rPr>
          <w:rFonts w:eastAsia="Times New Roman" w:cs="Helvetica"/>
          <w:color w:val="333333"/>
          <w:sz w:val="24"/>
          <w:szCs w:val="24"/>
          <w:lang w:val="en-GB" w:eastAsia="en-GB"/>
        </w:rPr>
        <w:t xml:space="preserve"> that concession status </w:t>
      </w:r>
      <w:r w:rsidR="0013383A" w:rsidRPr="00915EA8">
        <w:rPr>
          <w:rFonts w:eastAsia="Times New Roman" w:cs="Helvetica"/>
          <w:color w:val="333333"/>
          <w:sz w:val="24"/>
          <w:szCs w:val="24"/>
          <w:lang w:val="en-GB" w:eastAsia="en-GB"/>
        </w:rPr>
        <w:t>must be provided periodically as required by us</w:t>
      </w:r>
      <w:r w:rsidR="0016315A" w:rsidRPr="00915EA8">
        <w:rPr>
          <w:rFonts w:eastAsia="Times New Roman" w:cs="Helvetica"/>
          <w:color w:val="333333"/>
          <w:sz w:val="24"/>
          <w:szCs w:val="24"/>
          <w:lang w:val="en-GB" w:eastAsia="en-GB"/>
        </w:rPr>
        <w:t>.</w:t>
      </w:r>
      <w:r w:rsidR="0013383A" w:rsidRPr="00915EA8">
        <w:rPr>
          <w:rFonts w:eastAsia="Times New Roman" w:cs="Helvetica"/>
          <w:color w:val="333333"/>
          <w:sz w:val="24"/>
          <w:szCs w:val="24"/>
          <w:lang w:val="en-GB" w:eastAsia="en-GB"/>
        </w:rPr>
        <w:t xml:space="preserve"> If your entitlement changes, you must inform us immediately.</w:t>
      </w:r>
      <w:r w:rsidR="00DE151E">
        <w:rPr>
          <w:rFonts w:eastAsia="Times New Roman" w:cs="Helvetica"/>
          <w:color w:val="333333"/>
          <w:sz w:val="24"/>
          <w:szCs w:val="24"/>
          <w:lang w:val="en-GB" w:eastAsia="en-GB"/>
        </w:rPr>
        <w:t xml:space="preserve"> </w:t>
      </w:r>
    </w:p>
    <w:p w:rsidR="00663AC2" w:rsidRDefault="00663AC2" w:rsidP="0016315A">
      <w:pPr>
        <w:spacing w:line="336" w:lineRule="atLeast"/>
        <w:rPr>
          <w:rFonts w:eastAsia="Times New Roman" w:cs="Helvetica"/>
          <w:b/>
          <w:bCs/>
          <w:color w:val="333333"/>
          <w:sz w:val="24"/>
          <w:szCs w:val="24"/>
          <w:lang w:val="en-GB" w:eastAsia="en-GB"/>
        </w:rPr>
      </w:pPr>
    </w:p>
    <w:p w:rsidR="00663AC2" w:rsidRDefault="00663AC2" w:rsidP="0016315A">
      <w:pPr>
        <w:spacing w:line="336" w:lineRule="atLeast"/>
        <w:rPr>
          <w:rFonts w:eastAsia="Times New Roman" w:cs="Helvetica"/>
          <w:b/>
          <w:bCs/>
          <w:color w:val="333333"/>
          <w:sz w:val="24"/>
          <w:szCs w:val="24"/>
          <w:lang w:val="en-GB" w:eastAsia="en-GB"/>
        </w:rPr>
      </w:pPr>
    </w:p>
    <w:p w:rsidR="0016315A" w:rsidRPr="00915EA8" w:rsidRDefault="009336ED" w:rsidP="0016315A">
      <w:pPr>
        <w:spacing w:line="336" w:lineRule="atLeast"/>
        <w:rPr>
          <w:rFonts w:eastAsia="Times New Roman" w:cs="Helvetica"/>
          <w:color w:val="333333"/>
          <w:sz w:val="24"/>
          <w:szCs w:val="24"/>
          <w:lang w:val="en-GB" w:eastAsia="en-GB"/>
        </w:rPr>
      </w:pPr>
      <w:r w:rsidRPr="00915EA8">
        <w:rPr>
          <w:rFonts w:eastAsia="Times New Roman" w:cs="Helvetica"/>
          <w:b/>
          <w:bCs/>
          <w:color w:val="333333"/>
          <w:sz w:val="24"/>
          <w:szCs w:val="24"/>
          <w:lang w:val="en-GB" w:eastAsia="en-GB"/>
        </w:rPr>
        <w:t xml:space="preserve">6.0 </w:t>
      </w:r>
      <w:r w:rsidR="0016315A" w:rsidRPr="00915EA8">
        <w:rPr>
          <w:rFonts w:eastAsia="Times New Roman" w:cs="Helvetica"/>
          <w:b/>
          <w:bCs/>
          <w:color w:val="333333"/>
          <w:sz w:val="24"/>
          <w:szCs w:val="24"/>
          <w:lang w:val="en-GB" w:eastAsia="en-GB"/>
        </w:rPr>
        <w:t>FEES AND CHARGES</w:t>
      </w:r>
    </w:p>
    <w:p w:rsidR="0016315A" w:rsidRPr="00915EA8" w:rsidRDefault="009336ED" w:rsidP="009336ED">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6.1 </w:t>
      </w:r>
      <w:r w:rsidR="001D4DC3" w:rsidRPr="00915EA8">
        <w:rPr>
          <w:rFonts w:eastAsia="Times New Roman" w:cs="Helvetica"/>
          <w:color w:val="333333"/>
          <w:sz w:val="24"/>
          <w:szCs w:val="24"/>
          <w:lang w:val="en-GB" w:eastAsia="en-GB"/>
        </w:rPr>
        <w:t>All monthly</w:t>
      </w:r>
      <w:r w:rsidR="00DE435E" w:rsidRPr="00915EA8">
        <w:rPr>
          <w:rFonts w:eastAsia="Times New Roman" w:cs="Helvetica"/>
          <w:color w:val="333333"/>
          <w:sz w:val="24"/>
          <w:szCs w:val="24"/>
          <w:lang w:val="en-GB" w:eastAsia="en-GB"/>
        </w:rPr>
        <w:t xml:space="preserve"> Memberships are subject to a</w:t>
      </w:r>
      <w:r w:rsidRPr="00915EA8">
        <w:rPr>
          <w:rFonts w:eastAsia="Times New Roman" w:cs="Helvetica"/>
          <w:color w:val="333333"/>
          <w:sz w:val="24"/>
          <w:szCs w:val="24"/>
          <w:lang w:val="en-GB" w:eastAsia="en-GB"/>
        </w:rPr>
        <w:t xml:space="preserve"> pro r</w:t>
      </w:r>
      <w:r w:rsidR="0016315A" w:rsidRPr="00915EA8">
        <w:rPr>
          <w:rFonts w:eastAsia="Times New Roman" w:cs="Helvetica"/>
          <w:color w:val="333333"/>
          <w:sz w:val="24"/>
          <w:szCs w:val="24"/>
          <w:lang w:val="en-GB" w:eastAsia="en-GB"/>
        </w:rPr>
        <w:t>a</w:t>
      </w:r>
      <w:r w:rsidRPr="00915EA8">
        <w:rPr>
          <w:rFonts w:eastAsia="Times New Roman" w:cs="Helvetica"/>
          <w:color w:val="333333"/>
          <w:sz w:val="24"/>
          <w:szCs w:val="24"/>
          <w:lang w:val="en-GB" w:eastAsia="en-GB"/>
        </w:rPr>
        <w:t>ta a</w:t>
      </w:r>
      <w:r w:rsidR="00DE435E" w:rsidRPr="00915EA8">
        <w:rPr>
          <w:rFonts w:eastAsia="Times New Roman" w:cs="Helvetica"/>
          <w:color w:val="333333"/>
          <w:sz w:val="24"/>
          <w:szCs w:val="24"/>
          <w:lang w:val="en-GB" w:eastAsia="en-GB"/>
        </w:rPr>
        <w:t>mount which</w:t>
      </w:r>
      <w:r w:rsidR="0016315A" w:rsidRPr="00915EA8">
        <w:rPr>
          <w:rFonts w:eastAsia="Times New Roman" w:cs="Helvetica"/>
          <w:color w:val="333333"/>
          <w:sz w:val="24"/>
          <w:szCs w:val="24"/>
          <w:lang w:val="en-GB" w:eastAsia="en-GB"/>
        </w:rPr>
        <w:t xml:space="preserve"> is payable immediately and is not refundable in any circumstances.</w:t>
      </w:r>
      <w:r w:rsidRPr="00915EA8">
        <w:rPr>
          <w:rFonts w:eastAsia="Times New Roman" w:cs="Helvetica"/>
          <w:color w:val="333333"/>
          <w:sz w:val="24"/>
          <w:szCs w:val="24"/>
          <w:lang w:val="en-GB" w:eastAsia="en-GB"/>
        </w:rPr>
        <w:t xml:space="preserve"> The pro r</w:t>
      </w:r>
      <w:r w:rsidR="00DE435E" w:rsidRPr="00915EA8">
        <w:rPr>
          <w:rFonts w:eastAsia="Times New Roman" w:cs="Helvetica"/>
          <w:color w:val="333333"/>
          <w:sz w:val="24"/>
          <w:szCs w:val="24"/>
          <w:lang w:val="en-GB" w:eastAsia="en-GB"/>
        </w:rPr>
        <w:t xml:space="preserve">ata fee is payable to cover your membership from the date of membership stating until </w:t>
      </w:r>
      <w:r w:rsidR="002B3068">
        <w:rPr>
          <w:rFonts w:eastAsia="Times New Roman" w:cs="Helvetica"/>
          <w:color w:val="333333"/>
          <w:sz w:val="24"/>
          <w:szCs w:val="24"/>
          <w:lang w:val="en-GB" w:eastAsia="en-GB"/>
        </w:rPr>
        <w:t xml:space="preserve">the first Direct Debit </w:t>
      </w:r>
      <w:r w:rsidR="002B3068" w:rsidRPr="00660E36">
        <w:rPr>
          <w:rFonts w:eastAsia="Times New Roman" w:cs="Helvetica"/>
          <w:color w:val="262626" w:themeColor="text1" w:themeTint="D9"/>
          <w:sz w:val="24"/>
          <w:szCs w:val="24"/>
          <w:lang w:val="en-GB" w:eastAsia="en-GB"/>
        </w:rPr>
        <w:t>p</w:t>
      </w:r>
      <w:r w:rsidR="00DE435E" w:rsidRPr="00915EA8">
        <w:rPr>
          <w:rFonts w:eastAsia="Times New Roman" w:cs="Helvetica"/>
          <w:color w:val="333333"/>
          <w:sz w:val="24"/>
          <w:szCs w:val="24"/>
          <w:lang w:val="en-GB" w:eastAsia="en-GB"/>
        </w:rPr>
        <w:t>ayment.</w:t>
      </w:r>
    </w:p>
    <w:p w:rsidR="0016315A" w:rsidRPr="00915EA8" w:rsidRDefault="009336ED" w:rsidP="009336ED">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6.2 </w:t>
      </w:r>
      <w:r w:rsidR="0016315A" w:rsidRPr="00915EA8">
        <w:rPr>
          <w:rFonts w:eastAsia="Times New Roman" w:cs="Helvetica"/>
          <w:color w:val="333333"/>
          <w:sz w:val="24"/>
          <w:szCs w:val="24"/>
          <w:lang w:val="en-GB" w:eastAsia="en-GB"/>
        </w:rPr>
        <w:t>The Direct Debit Payment amount is due from you to us.</w:t>
      </w:r>
      <w:r w:rsidR="00BF5C3C" w:rsidRPr="00915EA8">
        <w:rPr>
          <w:rFonts w:eastAsia="Times New Roman" w:cs="Helvetica"/>
          <w:color w:val="333333"/>
          <w:sz w:val="24"/>
          <w:szCs w:val="24"/>
          <w:lang w:val="en-GB" w:eastAsia="en-GB"/>
        </w:rPr>
        <w:t xml:space="preserve"> You are obligated to make the</w:t>
      </w:r>
      <w:r w:rsidR="0016315A" w:rsidRPr="00915EA8">
        <w:rPr>
          <w:rFonts w:eastAsia="Times New Roman" w:cs="Helvetica"/>
          <w:color w:val="333333"/>
          <w:sz w:val="24"/>
          <w:szCs w:val="24"/>
          <w:lang w:val="en-GB" w:eastAsia="en-GB"/>
        </w:rPr>
        <w:t xml:space="preserve"> Direct Debit Payments stated with the first one being paid on the 1</w:t>
      </w:r>
      <w:r w:rsidR="0016315A" w:rsidRPr="00915EA8">
        <w:rPr>
          <w:rFonts w:eastAsia="Times New Roman" w:cs="Helvetica"/>
          <w:color w:val="333333"/>
          <w:sz w:val="24"/>
          <w:szCs w:val="24"/>
          <w:vertAlign w:val="superscript"/>
          <w:lang w:val="en-GB" w:eastAsia="en-GB"/>
        </w:rPr>
        <w:t>st</w:t>
      </w:r>
      <w:r w:rsidR="001D4DC3" w:rsidRPr="00915EA8">
        <w:rPr>
          <w:rFonts w:eastAsia="Times New Roman" w:cs="Helvetica"/>
          <w:color w:val="333333"/>
          <w:sz w:val="24"/>
          <w:szCs w:val="24"/>
          <w:vertAlign w:val="superscript"/>
          <w:lang w:val="en-GB" w:eastAsia="en-GB"/>
        </w:rPr>
        <w:t xml:space="preserve"> </w:t>
      </w:r>
      <w:r w:rsidR="002B3068">
        <w:rPr>
          <w:rFonts w:eastAsia="Times New Roman" w:cs="Helvetica"/>
          <w:color w:val="333333"/>
          <w:sz w:val="24"/>
          <w:szCs w:val="24"/>
          <w:lang w:val="en-GB" w:eastAsia="en-GB"/>
        </w:rPr>
        <w:t xml:space="preserve">Direct Debit </w:t>
      </w:r>
      <w:r w:rsidR="002B3068" w:rsidRPr="00660E36">
        <w:rPr>
          <w:rFonts w:eastAsia="Times New Roman" w:cs="Helvetica"/>
          <w:color w:val="262626" w:themeColor="text1" w:themeTint="D9"/>
          <w:sz w:val="24"/>
          <w:szCs w:val="24"/>
          <w:lang w:val="en-GB" w:eastAsia="en-GB"/>
        </w:rPr>
        <w:t>P</w:t>
      </w:r>
      <w:r w:rsidR="002B3068">
        <w:rPr>
          <w:rFonts w:eastAsia="Times New Roman" w:cs="Helvetica"/>
          <w:color w:val="333333"/>
          <w:sz w:val="24"/>
          <w:szCs w:val="24"/>
          <w:lang w:val="en-GB" w:eastAsia="en-GB"/>
        </w:rPr>
        <w:t xml:space="preserve">ayment </w:t>
      </w:r>
      <w:r w:rsidR="002B3068" w:rsidRPr="00660E36">
        <w:rPr>
          <w:rFonts w:eastAsia="Times New Roman" w:cs="Helvetica"/>
          <w:color w:val="262626" w:themeColor="text1" w:themeTint="D9"/>
          <w:sz w:val="24"/>
          <w:szCs w:val="24"/>
          <w:lang w:val="en-GB" w:eastAsia="en-GB"/>
        </w:rPr>
        <w:t>d</w:t>
      </w:r>
      <w:r w:rsidR="0016315A" w:rsidRPr="00915EA8">
        <w:rPr>
          <w:rFonts w:eastAsia="Times New Roman" w:cs="Helvetica"/>
          <w:color w:val="333333"/>
          <w:sz w:val="24"/>
          <w:szCs w:val="24"/>
          <w:lang w:val="en-GB" w:eastAsia="en-GB"/>
        </w:rPr>
        <w:t>ate and then every month therea</w:t>
      </w:r>
      <w:r w:rsidR="005D0F8A">
        <w:rPr>
          <w:rFonts w:eastAsia="Times New Roman" w:cs="Helvetica"/>
          <w:color w:val="333333"/>
          <w:sz w:val="24"/>
          <w:szCs w:val="24"/>
          <w:lang w:val="en-GB" w:eastAsia="en-GB"/>
        </w:rPr>
        <w:t>fter. For the avoidance of debt</w:t>
      </w:r>
      <w:r w:rsidR="0016315A" w:rsidRPr="00915EA8">
        <w:rPr>
          <w:rFonts w:eastAsia="Times New Roman" w:cs="Helvetica"/>
          <w:color w:val="333333"/>
          <w:sz w:val="24"/>
          <w:szCs w:val="24"/>
          <w:lang w:val="en-GB" w:eastAsia="en-GB"/>
        </w:rPr>
        <w:t xml:space="preserve"> you are obligated to make every Direct Debit Payment regardless of non-attendanc</w:t>
      </w:r>
      <w:r w:rsidR="001D4DC3" w:rsidRPr="00915EA8">
        <w:rPr>
          <w:rFonts w:eastAsia="Times New Roman" w:cs="Helvetica"/>
          <w:color w:val="333333"/>
          <w:sz w:val="24"/>
          <w:szCs w:val="24"/>
          <w:lang w:val="en-GB" w:eastAsia="en-GB"/>
        </w:rPr>
        <w:t>e, whatever the reason for non-</w:t>
      </w:r>
      <w:r w:rsidR="0016315A" w:rsidRPr="00915EA8">
        <w:rPr>
          <w:rFonts w:eastAsia="Times New Roman" w:cs="Helvetica"/>
          <w:color w:val="333333"/>
          <w:sz w:val="24"/>
          <w:szCs w:val="24"/>
          <w:lang w:val="en-GB" w:eastAsia="en-GB"/>
        </w:rPr>
        <w:t>attendance may be.</w:t>
      </w:r>
    </w:p>
    <w:p w:rsidR="0016315A" w:rsidRPr="00915EA8" w:rsidRDefault="009336ED" w:rsidP="009336ED">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6.3 </w:t>
      </w:r>
      <w:r w:rsidR="0016315A" w:rsidRPr="00915EA8">
        <w:rPr>
          <w:rFonts w:eastAsia="Times New Roman" w:cs="Helvetica"/>
          <w:color w:val="333333"/>
          <w:sz w:val="24"/>
          <w:szCs w:val="24"/>
          <w:lang w:val="en-GB" w:eastAsia="en-GB"/>
        </w:rPr>
        <w:t xml:space="preserve">If you fail to pay any monies due under this agreement or if any Direct Debit is returned unpaid or any cheque is returned unpaid or if any other form of payment is not honoured for whatever reason, your membership may be subject to cancellation and we will take action </w:t>
      </w:r>
      <w:r w:rsidR="005D7EB7" w:rsidRPr="005D7EB7">
        <w:rPr>
          <w:rFonts w:eastAsia="Times New Roman" w:cs="Helvetica"/>
          <w:color w:val="262626" w:themeColor="text1" w:themeTint="D9"/>
          <w:sz w:val="24"/>
          <w:szCs w:val="24"/>
          <w:lang w:val="en-GB" w:eastAsia="en-GB"/>
        </w:rPr>
        <w:t xml:space="preserve">to </w:t>
      </w:r>
      <w:r w:rsidR="002B3068" w:rsidRPr="005D7EB7">
        <w:rPr>
          <w:rFonts w:eastAsia="Times New Roman" w:cs="Helvetica"/>
          <w:color w:val="262626" w:themeColor="text1" w:themeTint="D9"/>
          <w:sz w:val="24"/>
          <w:szCs w:val="24"/>
          <w:lang w:val="en-GB" w:eastAsia="en-GB"/>
        </w:rPr>
        <w:t xml:space="preserve">recover any </w:t>
      </w:r>
      <w:r w:rsidR="0016315A" w:rsidRPr="00915EA8">
        <w:rPr>
          <w:rFonts w:eastAsia="Times New Roman" w:cs="Helvetica"/>
          <w:color w:val="333333"/>
          <w:sz w:val="24"/>
          <w:szCs w:val="24"/>
          <w:lang w:val="en-GB" w:eastAsia="en-GB"/>
        </w:rPr>
        <w:t>outstanding monies owed.</w:t>
      </w:r>
    </w:p>
    <w:p w:rsidR="0016315A" w:rsidRPr="00915EA8" w:rsidRDefault="009336ED" w:rsidP="009336ED">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6.4 </w:t>
      </w:r>
      <w:r w:rsidR="0016315A" w:rsidRPr="00915EA8">
        <w:rPr>
          <w:rFonts w:eastAsia="Times New Roman" w:cs="Helvetica"/>
          <w:color w:val="333333"/>
          <w:sz w:val="24"/>
          <w:szCs w:val="24"/>
          <w:lang w:val="en-GB" w:eastAsia="en-GB"/>
        </w:rPr>
        <w:t>You agree to advise us immediately of any change to the Member or Direct Debit details provided. It is your responsibility to keep us updated.</w:t>
      </w:r>
    </w:p>
    <w:p w:rsidR="0016315A" w:rsidRPr="00915EA8" w:rsidRDefault="009336ED" w:rsidP="009336ED">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lastRenderedPageBreak/>
        <w:t xml:space="preserve">6.5 </w:t>
      </w:r>
      <w:r w:rsidR="0016315A" w:rsidRPr="00915EA8">
        <w:rPr>
          <w:rFonts w:eastAsia="Times New Roman" w:cs="Helvetica"/>
          <w:color w:val="333333"/>
          <w:sz w:val="24"/>
          <w:szCs w:val="24"/>
          <w:lang w:val="en-GB" w:eastAsia="en-GB"/>
        </w:rPr>
        <w:t>If you fail to pay any amount due under this agreement for a period of more than thirty days, we will take action to</w:t>
      </w:r>
      <w:r w:rsidR="0016315A" w:rsidRPr="005D7EB7">
        <w:rPr>
          <w:rFonts w:eastAsia="Times New Roman" w:cs="Helvetica"/>
          <w:color w:val="262626" w:themeColor="text1" w:themeTint="D9"/>
          <w:sz w:val="24"/>
          <w:szCs w:val="24"/>
          <w:lang w:val="en-GB" w:eastAsia="en-GB"/>
        </w:rPr>
        <w:t xml:space="preserve"> </w:t>
      </w:r>
      <w:r w:rsidR="002B3068" w:rsidRPr="005D7EB7">
        <w:rPr>
          <w:rFonts w:eastAsia="Times New Roman" w:cs="Helvetica"/>
          <w:color w:val="262626" w:themeColor="text1" w:themeTint="D9"/>
          <w:sz w:val="24"/>
          <w:szCs w:val="24"/>
          <w:lang w:val="en-GB" w:eastAsia="en-GB"/>
        </w:rPr>
        <w:t xml:space="preserve">recover </w:t>
      </w:r>
      <w:r w:rsidR="002B3068">
        <w:rPr>
          <w:rFonts w:eastAsia="Times New Roman" w:cs="Helvetica"/>
          <w:color w:val="333333"/>
          <w:sz w:val="24"/>
          <w:szCs w:val="24"/>
          <w:lang w:val="en-GB" w:eastAsia="en-GB"/>
        </w:rPr>
        <w:t xml:space="preserve">any </w:t>
      </w:r>
      <w:r w:rsidR="0016315A" w:rsidRPr="00915EA8">
        <w:rPr>
          <w:rFonts w:eastAsia="Times New Roman" w:cs="Helvetica"/>
          <w:color w:val="333333"/>
          <w:sz w:val="24"/>
          <w:szCs w:val="24"/>
          <w:lang w:val="en-GB" w:eastAsia="en-GB"/>
        </w:rPr>
        <w:t>outstanding monies owed and you may be charged additional costs incurred by us in doing so.</w:t>
      </w:r>
    </w:p>
    <w:p w:rsidR="000A73E5" w:rsidRPr="00915EA8" w:rsidRDefault="009336ED" w:rsidP="009336ED">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6.6 </w:t>
      </w:r>
      <w:r w:rsidR="003E23E1" w:rsidRPr="00915EA8">
        <w:rPr>
          <w:rFonts w:eastAsia="Times New Roman" w:cs="Helvetica"/>
          <w:color w:val="333333"/>
          <w:sz w:val="24"/>
          <w:szCs w:val="24"/>
          <w:lang w:val="en-GB" w:eastAsia="en-GB"/>
        </w:rPr>
        <w:t xml:space="preserve">All Membership prices are </w:t>
      </w:r>
      <w:r w:rsidR="001D4DC3" w:rsidRPr="00915EA8">
        <w:rPr>
          <w:rFonts w:eastAsia="Times New Roman" w:cs="Helvetica"/>
          <w:color w:val="333333"/>
          <w:sz w:val="24"/>
          <w:szCs w:val="24"/>
          <w:lang w:val="en-GB" w:eastAsia="en-GB"/>
        </w:rPr>
        <w:t>reviewed</w:t>
      </w:r>
      <w:r w:rsidRPr="00915EA8">
        <w:rPr>
          <w:rFonts w:eastAsia="Times New Roman" w:cs="Helvetica"/>
          <w:color w:val="333333"/>
          <w:sz w:val="24"/>
          <w:szCs w:val="24"/>
          <w:lang w:val="en-GB" w:eastAsia="en-GB"/>
        </w:rPr>
        <w:t xml:space="preserve"> periodically</w:t>
      </w:r>
      <w:r w:rsidR="003E23E1" w:rsidRPr="00915EA8">
        <w:rPr>
          <w:rFonts w:eastAsia="Times New Roman" w:cs="Helvetica"/>
          <w:color w:val="333333"/>
          <w:sz w:val="24"/>
          <w:szCs w:val="24"/>
          <w:lang w:val="en-GB" w:eastAsia="en-GB"/>
        </w:rPr>
        <w:t>. If your fees are paid by Direct Debit and are due to be changed we will notify you at least 10 working days in advance by email and/or letter as per our Direct Debit guarantee.</w:t>
      </w:r>
    </w:p>
    <w:p w:rsidR="005D0F8A" w:rsidRDefault="000A73E5" w:rsidP="009336ED">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 xml:space="preserve">6.7 Direct Debit collection will be administered by </w:t>
      </w:r>
      <w:r w:rsidR="00915EA8" w:rsidRPr="00915EA8">
        <w:rPr>
          <w:rFonts w:eastAsia="Times New Roman" w:cs="Helvetica"/>
          <w:color w:val="333333"/>
          <w:sz w:val="24"/>
          <w:szCs w:val="24"/>
          <w:lang w:val="en-GB" w:eastAsia="en-GB"/>
        </w:rPr>
        <w:t xml:space="preserve">our partner </w:t>
      </w:r>
      <w:r w:rsidRPr="00915EA8">
        <w:rPr>
          <w:rFonts w:eastAsia="Times New Roman" w:cs="Helvetica"/>
          <w:color w:val="333333"/>
          <w:sz w:val="24"/>
          <w:szCs w:val="24"/>
          <w:lang w:val="en-GB" w:eastAsia="en-GB"/>
        </w:rPr>
        <w:t>Legend Leisure Services who are a fully licensed BACs Approved Bureau.</w:t>
      </w:r>
      <w:r w:rsidR="008F7DA5" w:rsidRPr="00915EA8">
        <w:rPr>
          <w:rFonts w:eastAsia="Times New Roman" w:cs="Helvetica"/>
          <w:color w:val="333333"/>
          <w:sz w:val="24"/>
          <w:szCs w:val="24"/>
          <w:lang w:val="en-GB" w:eastAsia="en-GB"/>
        </w:rPr>
        <w:t xml:space="preserve"> Direct debit collections will appear as </w:t>
      </w:r>
      <w:r w:rsidR="005D0F8A">
        <w:rPr>
          <w:rFonts w:eastAsia="Times New Roman" w:cs="Helvetica"/>
          <w:color w:val="000000" w:themeColor="text1"/>
          <w:sz w:val="24"/>
          <w:szCs w:val="24"/>
          <w:lang w:val="en-GB" w:eastAsia="en-GB"/>
        </w:rPr>
        <w:t xml:space="preserve">“Lisburn &amp; </w:t>
      </w:r>
      <w:r w:rsidR="005D0F8A" w:rsidRPr="005D0F8A">
        <w:rPr>
          <w:rFonts w:eastAsia="Times New Roman" w:cs="Helvetica"/>
          <w:color w:val="000000" w:themeColor="text1"/>
          <w:sz w:val="24"/>
          <w:szCs w:val="24"/>
          <w:lang w:val="en-GB" w:eastAsia="en-GB"/>
        </w:rPr>
        <w:t>Castlereagh City Council</w:t>
      </w:r>
      <w:r w:rsidR="008F7DA5" w:rsidRPr="005D0F8A">
        <w:rPr>
          <w:rFonts w:eastAsia="Times New Roman" w:cs="Helvetica"/>
          <w:color w:val="000000" w:themeColor="text1"/>
          <w:sz w:val="24"/>
          <w:szCs w:val="24"/>
          <w:lang w:val="en-GB" w:eastAsia="en-GB"/>
        </w:rPr>
        <w:t xml:space="preserve">” </w:t>
      </w:r>
      <w:r w:rsidR="008F7DA5" w:rsidRPr="00915EA8">
        <w:rPr>
          <w:rFonts w:eastAsia="Times New Roman" w:cs="Helvetica"/>
          <w:color w:val="333333"/>
          <w:sz w:val="24"/>
          <w:szCs w:val="24"/>
          <w:lang w:val="en-GB" w:eastAsia="en-GB"/>
        </w:rPr>
        <w:t>on your bank statement. Enquiries about Direct Debit payments should be raised with yo</w:t>
      </w:r>
      <w:r w:rsidR="00DE151E">
        <w:rPr>
          <w:rFonts w:eastAsia="Times New Roman" w:cs="Helvetica"/>
          <w:color w:val="333333"/>
          <w:sz w:val="24"/>
          <w:szCs w:val="24"/>
          <w:lang w:val="en-GB" w:eastAsia="en-GB"/>
        </w:rPr>
        <w:t>ur bank or</w:t>
      </w:r>
      <w:r w:rsidR="005D0F8A">
        <w:rPr>
          <w:rFonts w:eastAsia="Times New Roman" w:cs="Helvetica"/>
          <w:color w:val="333333"/>
          <w:sz w:val="24"/>
          <w:szCs w:val="24"/>
          <w:lang w:val="en-GB" w:eastAsia="en-GB"/>
        </w:rPr>
        <w:t xml:space="preserve"> by contacting Marjorie Elliott</w:t>
      </w:r>
    </w:p>
    <w:p w:rsidR="003E23E1" w:rsidRPr="002B3068" w:rsidRDefault="00DE151E" w:rsidP="009336ED">
      <w:pPr>
        <w:spacing w:before="100" w:beforeAutospacing="1" w:after="100" w:afterAutospacing="1" w:line="336" w:lineRule="atLeast"/>
        <w:ind w:left="360"/>
        <w:rPr>
          <w:rFonts w:eastAsia="Times New Roman" w:cs="Helvetica"/>
          <w:color w:val="FF0000"/>
          <w:sz w:val="24"/>
          <w:szCs w:val="24"/>
          <w:lang w:val="en-GB" w:eastAsia="en-GB"/>
        </w:rPr>
      </w:pPr>
      <w:r>
        <w:rPr>
          <w:rFonts w:eastAsia="Times New Roman" w:cs="Helvetica"/>
          <w:color w:val="333333"/>
          <w:sz w:val="24"/>
          <w:szCs w:val="24"/>
          <w:lang w:val="en-GB" w:eastAsia="en-GB"/>
        </w:rPr>
        <w:t xml:space="preserve"> E: </w:t>
      </w:r>
      <w:proofErr w:type="gramStart"/>
      <w:r>
        <w:rPr>
          <w:rFonts w:eastAsia="Times New Roman" w:cs="Helvetica"/>
          <w:color w:val="333333"/>
          <w:sz w:val="24"/>
          <w:szCs w:val="24"/>
          <w:lang w:val="en-GB" w:eastAsia="en-GB"/>
        </w:rPr>
        <w:t>marjorie.elliott@lisburncastlereagh.gov.uk  or</w:t>
      </w:r>
      <w:proofErr w:type="gramEnd"/>
      <w:r>
        <w:rPr>
          <w:rFonts w:eastAsia="Times New Roman" w:cs="Helvetica"/>
          <w:color w:val="333333"/>
          <w:sz w:val="24"/>
          <w:szCs w:val="24"/>
          <w:lang w:val="en-GB" w:eastAsia="en-GB"/>
        </w:rPr>
        <w:t xml:space="preserve">  T: 028 9260 0260</w:t>
      </w:r>
    </w:p>
    <w:p w:rsidR="00663AC2" w:rsidRDefault="00663AC2" w:rsidP="009336ED">
      <w:pPr>
        <w:spacing w:line="336" w:lineRule="atLeast"/>
        <w:rPr>
          <w:rFonts w:eastAsia="Times New Roman" w:cs="Helvetica"/>
          <w:b/>
          <w:bCs/>
          <w:color w:val="333333"/>
          <w:sz w:val="24"/>
          <w:szCs w:val="24"/>
          <w:lang w:val="en-GB" w:eastAsia="en-GB"/>
        </w:rPr>
      </w:pPr>
    </w:p>
    <w:p w:rsidR="00663AC2" w:rsidRDefault="00663AC2" w:rsidP="009336ED">
      <w:pPr>
        <w:spacing w:line="336" w:lineRule="atLeast"/>
        <w:rPr>
          <w:rFonts w:eastAsia="Times New Roman" w:cs="Helvetica"/>
          <w:b/>
          <w:bCs/>
          <w:color w:val="333333"/>
          <w:sz w:val="24"/>
          <w:szCs w:val="24"/>
          <w:lang w:val="en-GB" w:eastAsia="en-GB"/>
        </w:rPr>
      </w:pPr>
    </w:p>
    <w:p w:rsidR="009336ED" w:rsidRPr="00915EA8" w:rsidRDefault="009336ED" w:rsidP="009336ED">
      <w:pPr>
        <w:spacing w:line="336" w:lineRule="atLeast"/>
        <w:rPr>
          <w:rFonts w:eastAsia="Times New Roman" w:cs="Helvetica"/>
          <w:color w:val="333333"/>
          <w:sz w:val="24"/>
          <w:szCs w:val="24"/>
          <w:lang w:val="en-GB" w:eastAsia="en-GB"/>
        </w:rPr>
      </w:pPr>
      <w:r w:rsidRPr="00915EA8">
        <w:rPr>
          <w:rFonts w:eastAsia="Times New Roman" w:cs="Helvetica"/>
          <w:b/>
          <w:bCs/>
          <w:color w:val="333333"/>
          <w:sz w:val="24"/>
          <w:szCs w:val="24"/>
          <w:lang w:val="en-GB" w:eastAsia="en-GB"/>
        </w:rPr>
        <w:t xml:space="preserve">7.0 </w:t>
      </w:r>
      <w:r w:rsidR="0016315A" w:rsidRPr="00915EA8">
        <w:rPr>
          <w:rFonts w:eastAsia="Times New Roman" w:cs="Helvetica"/>
          <w:b/>
          <w:bCs/>
          <w:color w:val="333333"/>
          <w:sz w:val="24"/>
          <w:szCs w:val="24"/>
          <w:lang w:val="en-GB" w:eastAsia="en-GB"/>
        </w:rPr>
        <w:t>CANCELLATION</w:t>
      </w:r>
    </w:p>
    <w:p w:rsidR="009336ED" w:rsidRPr="00915EA8" w:rsidRDefault="009336ED" w:rsidP="009336ED">
      <w:pPr>
        <w:spacing w:line="336" w:lineRule="atLeast"/>
        <w:rPr>
          <w:rFonts w:eastAsia="Times New Roman" w:cs="Helvetica"/>
          <w:color w:val="333333"/>
          <w:sz w:val="24"/>
          <w:szCs w:val="24"/>
          <w:lang w:val="en-GB" w:eastAsia="en-GB"/>
        </w:rPr>
      </w:pPr>
    </w:p>
    <w:p w:rsidR="001D4DC3" w:rsidRPr="00915EA8" w:rsidRDefault="000B2ED0" w:rsidP="001D4DC3">
      <w:pPr>
        <w:spacing w:line="336" w:lineRule="atLeast"/>
        <w:ind w:left="720"/>
        <w:rPr>
          <w:rFonts w:eastAsia="Times New Roman" w:cs="Helvetica"/>
          <w:color w:val="FF0000"/>
          <w:sz w:val="24"/>
          <w:szCs w:val="24"/>
          <w:lang w:val="en-GB" w:eastAsia="en-GB"/>
        </w:rPr>
      </w:pPr>
      <w:r w:rsidRPr="00915EA8">
        <w:rPr>
          <w:rFonts w:eastAsia="Times New Roman" w:cs="Helvetica"/>
          <w:color w:val="333333"/>
          <w:sz w:val="24"/>
          <w:szCs w:val="24"/>
          <w:lang w:val="en-GB" w:eastAsia="en-GB"/>
        </w:rPr>
        <w:t xml:space="preserve">7.1 </w:t>
      </w:r>
      <w:r w:rsidR="0016315A" w:rsidRPr="00915EA8">
        <w:rPr>
          <w:rFonts w:eastAsia="Times New Roman" w:cs="Helvetica"/>
          <w:color w:val="333333"/>
          <w:sz w:val="24"/>
          <w:szCs w:val="24"/>
          <w:lang w:val="en-GB" w:eastAsia="en-GB"/>
        </w:rPr>
        <w:t xml:space="preserve">In order to cancel </w:t>
      </w:r>
      <w:r w:rsidR="0016315A" w:rsidRPr="005D7EB7">
        <w:rPr>
          <w:rFonts w:eastAsia="Times New Roman" w:cs="Helvetica"/>
          <w:color w:val="262626" w:themeColor="text1" w:themeTint="D9"/>
          <w:sz w:val="24"/>
          <w:szCs w:val="24"/>
          <w:lang w:val="en-GB" w:eastAsia="en-GB"/>
        </w:rPr>
        <w:t xml:space="preserve">your </w:t>
      </w:r>
      <w:r w:rsidR="002B3068" w:rsidRPr="005D7EB7">
        <w:rPr>
          <w:rFonts w:eastAsia="Times New Roman" w:cs="Helvetica"/>
          <w:color w:val="262626" w:themeColor="text1" w:themeTint="D9"/>
          <w:sz w:val="24"/>
          <w:szCs w:val="24"/>
          <w:lang w:val="en-GB" w:eastAsia="en-GB"/>
        </w:rPr>
        <w:t xml:space="preserve">monthly </w:t>
      </w:r>
      <w:r w:rsidR="0016315A" w:rsidRPr="005D7EB7">
        <w:rPr>
          <w:rFonts w:eastAsia="Times New Roman" w:cs="Helvetica"/>
          <w:color w:val="262626" w:themeColor="text1" w:themeTint="D9"/>
          <w:sz w:val="24"/>
          <w:szCs w:val="24"/>
          <w:lang w:val="en-GB" w:eastAsia="en-GB"/>
        </w:rPr>
        <w:t>membership</w:t>
      </w:r>
      <w:r w:rsidR="002B3068" w:rsidRPr="005D7EB7">
        <w:rPr>
          <w:rFonts w:eastAsia="Times New Roman" w:cs="Helvetica"/>
          <w:color w:val="262626" w:themeColor="text1" w:themeTint="D9"/>
          <w:sz w:val="24"/>
          <w:szCs w:val="24"/>
          <w:lang w:val="en-GB" w:eastAsia="en-GB"/>
        </w:rPr>
        <w:t xml:space="preserve"> payment</w:t>
      </w:r>
      <w:r w:rsidR="0016315A" w:rsidRPr="005D7EB7">
        <w:rPr>
          <w:rFonts w:eastAsia="Times New Roman" w:cs="Helvetica"/>
          <w:color w:val="262626" w:themeColor="text1" w:themeTint="D9"/>
          <w:sz w:val="24"/>
          <w:szCs w:val="24"/>
          <w:lang w:val="en-GB" w:eastAsia="en-GB"/>
        </w:rPr>
        <w:t xml:space="preserve">, </w:t>
      </w:r>
      <w:r w:rsidR="0016315A" w:rsidRPr="00915EA8">
        <w:rPr>
          <w:rFonts w:eastAsia="Times New Roman" w:cs="Helvetica"/>
          <w:color w:val="333333"/>
          <w:sz w:val="24"/>
          <w:szCs w:val="24"/>
          <w:lang w:val="en-GB" w:eastAsia="en-GB"/>
        </w:rPr>
        <w:t>you must cancel your direct debit mandate directly with yo</w:t>
      </w:r>
      <w:r w:rsidR="00BF5C3C" w:rsidRPr="00915EA8">
        <w:rPr>
          <w:rFonts w:eastAsia="Times New Roman" w:cs="Helvetica"/>
          <w:color w:val="333333"/>
          <w:sz w:val="24"/>
          <w:szCs w:val="24"/>
          <w:lang w:val="en-GB" w:eastAsia="en-GB"/>
        </w:rPr>
        <w:t>ur bank ensuring a minimum of 14</w:t>
      </w:r>
      <w:r w:rsidR="0016315A" w:rsidRPr="00915EA8">
        <w:rPr>
          <w:rFonts w:eastAsia="Times New Roman" w:cs="Helvetica"/>
          <w:color w:val="333333"/>
          <w:sz w:val="24"/>
          <w:szCs w:val="24"/>
          <w:lang w:val="en-GB" w:eastAsia="en-GB"/>
        </w:rPr>
        <w:t xml:space="preserve"> days’ notice has been given.</w:t>
      </w:r>
      <w:r w:rsidR="00BF5C3C" w:rsidRPr="00915EA8">
        <w:rPr>
          <w:rFonts w:eastAsia="Times New Roman" w:cs="Helvetica"/>
          <w:color w:val="333333"/>
          <w:sz w:val="24"/>
          <w:szCs w:val="24"/>
          <w:lang w:val="en-GB" w:eastAsia="en-GB"/>
        </w:rPr>
        <w:t xml:space="preserve"> At the same time you must inform us with 14 days’ notice of your intension to cancel membership.</w:t>
      </w:r>
      <w:r w:rsidRPr="00915EA8">
        <w:rPr>
          <w:rFonts w:eastAsia="Times New Roman" w:cs="Helvetica"/>
          <w:color w:val="333333"/>
          <w:sz w:val="24"/>
          <w:szCs w:val="24"/>
          <w:lang w:val="en-GB" w:eastAsia="en-GB"/>
        </w:rPr>
        <w:t xml:space="preserve"> </w:t>
      </w:r>
      <w:r w:rsidR="001D4DC3" w:rsidRPr="00915EA8">
        <w:rPr>
          <w:rFonts w:eastAsia="Times New Roman" w:cs="Helvetica"/>
          <w:color w:val="333333"/>
          <w:sz w:val="24"/>
          <w:szCs w:val="24"/>
          <w:lang w:val="en-GB" w:eastAsia="en-GB"/>
        </w:rPr>
        <w:t xml:space="preserve">Email: </w:t>
      </w:r>
      <w:r w:rsidR="00DE151E">
        <w:rPr>
          <w:rFonts w:eastAsia="Times New Roman" w:cs="Helvetica"/>
          <w:color w:val="262626" w:themeColor="text1" w:themeTint="D9"/>
          <w:sz w:val="24"/>
          <w:szCs w:val="24"/>
          <w:lang w:val="en-GB" w:eastAsia="en-GB"/>
        </w:rPr>
        <w:t>marjorie.elliott</w:t>
      </w:r>
      <w:r w:rsidR="001D4DC3" w:rsidRPr="00915EA8">
        <w:rPr>
          <w:rFonts w:eastAsia="Times New Roman" w:cs="Helvetica"/>
          <w:color w:val="262626" w:themeColor="text1" w:themeTint="D9"/>
          <w:sz w:val="24"/>
          <w:szCs w:val="24"/>
          <w:lang w:val="en-GB" w:eastAsia="en-GB"/>
        </w:rPr>
        <w:t>@lisburncastlereagh.gov.uk</w:t>
      </w:r>
      <w:r w:rsidR="001D4DC3" w:rsidRPr="00915EA8">
        <w:rPr>
          <w:rFonts w:eastAsia="Times New Roman" w:cs="Helvetica"/>
          <w:color w:val="FF0000"/>
          <w:sz w:val="24"/>
          <w:szCs w:val="24"/>
          <w:lang w:val="en-GB" w:eastAsia="en-GB"/>
        </w:rPr>
        <w:t>.</w:t>
      </w:r>
    </w:p>
    <w:p w:rsidR="000B2ED0" w:rsidRPr="00915EA8" w:rsidRDefault="000B2ED0" w:rsidP="009336ED">
      <w:pPr>
        <w:spacing w:line="336" w:lineRule="atLeast"/>
        <w:ind w:left="720"/>
        <w:rPr>
          <w:rFonts w:eastAsia="Times New Roman" w:cs="Helvetica"/>
          <w:color w:val="333333"/>
          <w:sz w:val="24"/>
          <w:szCs w:val="24"/>
          <w:lang w:val="en-GB" w:eastAsia="en-GB"/>
        </w:rPr>
      </w:pPr>
    </w:p>
    <w:p w:rsidR="00663AC2" w:rsidRDefault="00663AC2" w:rsidP="0016315A">
      <w:pPr>
        <w:spacing w:line="336" w:lineRule="atLeast"/>
        <w:rPr>
          <w:rFonts w:eastAsia="Times New Roman" w:cs="Helvetica"/>
          <w:b/>
          <w:bCs/>
          <w:color w:val="333333"/>
          <w:sz w:val="24"/>
          <w:szCs w:val="24"/>
          <w:lang w:val="en-GB" w:eastAsia="en-GB"/>
        </w:rPr>
      </w:pPr>
    </w:p>
    <w:p w:rsidR="00663AC2" w:rsidRDefault="00663AC2" w:rsidP="0016315A">
      <w:pPr>
        <w:spacing w:line="336" w:lineRule="atLeast"/>
        <w:rPr>
          <w:rFonts w:eastAsia="Times New Roman" w:cs="Helvetica"/>
          <w:b/>
          <w:bCs/>
          <w:color w:val="333333"/>
          <w:sz w:val="24"/>
          <w:szCs w:val="24"/>
          <w:lang w:val="en-GB" w:eastAsia="en-GB"/>
        </w:rPr>
      </w:pPr>
    </w:p>
    <w:p w:rsidR="0016315A" w:rsidRPr="00915EA8" w:rsidRDefault="009336ED" w:rsidP="0016315A">
      <w:pPr>
        <w:spacing w:line="336" w:lineRule="atLeast"/>
        <w:rPr>
          <w:rFonts w:eastAsia="Times New Roman" w:cs="Helvetica"/>
          <w:color w:val="333333"/>
          <w:sz w:val="24"/>
          <w:szCs w:val="24"/>
          <w:lang w:val="en-GB" w:eastAsia="en-GB"/>
        </w:rPr>
      </w:pPr>
      <w:r w:rsidRPr="00915EA8">
        <w:rPr>
          <w:rFonts w:eastAsia="Times New Roman" w:cs="Helvetica"/>
          <w:b/>
          <w:bCs/>
          <w:color w:val="333333"/>
          <w:sz w:val="24"/>
          <w:szCs w:val="24"/>
          <w:lang w:val="en-GB" w:eastAsia="en-GB"/>
        </w:rPr>
        <w:t xml:space="preserve">8.0 </w:t>
      </w:r>
      <w:r w:rsidR="0016315A" w:rsidRPr="00915EA8">
        <w:rPr>
          <w:rFonts w:eastAsia="Times New Roman" w:cs="Helvetica"/>
          <w:b/>
          <w:bCs/>
          <w:color w:val="333333"/>
          <w:sz w:val="24"/>
          <w:szCs w:val="24"/>
          <w:lang w:val="en-GB" w:eastAsia="en-GB"/>
        </w:rPr>
        <w:t>GENERAL TERMS</w:t>
      </w:r>
    </w:p>
    <w:p w:rsidR="0016315A" w:rsidRPr="00915EA8" w:rsidRDefault="009336ED" w:rsidP="009336ED">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lastRenderedPageBreak/>
        <w:t xml:space="preserve">8.1 </w:t>
      </w:r>
      <w:r w:rsidR="0016315A" w:rsidRPr="00915EA8">
        <w:rPr>
          <w:rFonts w:eastAsia="Times New Roman" w:cs="Helvetica"/>
          <w:color w:val="333333"/>
          <w:sz w:val="24"/>
          <w:szCs w:val="24"/>
          <w:lang w:val="en-GB" w:eastAsia="en-GB"/>
        </w:rPr>
        <w:t>If we agree to take no action or no immediate action against you for any breach of this agreement or give you extra time to pay or comply, it will not stop us enforcing the terms of this agreement if you fail to abide by any arrangement entered into with us in respect of the same.</w:t>
      </w:r>
    </w:p>
    <w:p w:rsidR="0016315A" w:rsidRPr="00915EA8" w:rsidRDefault="001D4DC3" w:rsidP="000B2ED0">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8.2</w:t>
      </w:r>
      <w:r w:rsidR="000B2ED0" w:rsidRPr="00915EA8">
        <w:rPr>
          <w:rFonts w:eastAsia="Times New Roman" w:cs="Helvetica"/>
          <w:color w:val="333333"/>
          <w:sz w:val="24"/>
          <w:szCs w:val="24"/>
          <w:lang w:val="en-GB" w:eastAsia="en-GB"/>
        </w:rPr>
        <w:t xml:space="preserve"> </w:t>
      </w:r>
      <w:r w:rsidR="0016315A" w:rsidRPr="00915EA8">
        <w:rPr>
          <w:rFonts w:eastAsia="Times New Roman" w:cs="Helvetica"/>
          <w:color w:val="333333"/>
          <w:sz w:val="24"/>
          <w:szCs w:val="24"/>
          <w:lang w:val="en-GB" w:eastAsia="en-GB"/>
        </w:rPr>
        <w:t>This agreement is governed by the laws of Northern Ireland.</w:t>
      </w:r>
    </w:p>
    <w:p w:rsidR="0016315A" w:rsidRPr="00915EA8" w:rsidRDefault="001D4DC3" w:rsidP="000B2ED0">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8.3</w:t>
      </w:r>
      <w:r w:rsidR="000B2ED0" w:rsidRPr="00915EA8">
        <w:rPr>
          <w:rFonts w:eastAsia="Times New Roman" w:cs="Helvetica"/>
          <w:color w:val="333333"/>
          <w:sz w:val="24"/>
          <w:szCs w:val="24"/>
          <w:lang w:val="en-GB" w:eastAsia="en-GB"/>
        </w:rPr>
        <w:t xml:space="preserve"> </w:t>
      </w:r>
      <w:r w:rsidR="0016315A" w:rsidRPr="00915EA8">
        <w:rPr>
          <w:rFonts w:eastAsia="Times New Roman" w:cs="Helvetica"/>
          <w:color w:val="333333"/>
          <w:sz w:val="24"/>
          <w:szCs w:val="24"/>
          <w:lang w:val="en-GB" w:eastAsia="en-GB"/>
        </w:rPr>
        <w:t>We may terminate this agreement with immediate effect without notice on you if you are in breach of the leisure centre rules or user guidelines. In this event you will not be liable to pay any further Direct Debit Payments, provided such breach is not deemed by us to have occurred primarily in order to qualify you for a refund.</w:t>
      </w:r>
    </w:p>
    <w:p w:rsidR="0016315A" w:rsidRPr="00915EA8" w:rsidRDefault="001D4DC3" w:rsidP="000B2ED0">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8.4</w:t>
      </w:r>
      <w:r w:rsidR="000B2ED0" w:rsidRPr="00915EA8">
        <w:rPr>
          <w:rFonts w:eastAsia="Times New Roman" w:cs="Helvetica"/>
          <w:color w:val="333333"/>
          <w:sz w:val="24"/>
          <w:szCs w:val="24"/>
          <w:lang w:val="en-GB" w:eastAsia="en-GB"/>
        </w:rPr>
        <w:t xml:space="preserve"> </w:t>
      </w:r>
      <w:r w:rsidR="0016315A" w:rsidRPr="00915EA8">
        <w:rPr>
          <w:rFonts w:eastAsia="Times New Roman" w:cs="Helvetica"/>
          <w:color w:val="333333"/>
          <w:sz w:val="24"/>
          <w:szCs w:val="24"/>
          <w:lang w:val="en-GB" w:eastAsia="en-GB"/>
        </w:rPr>
        <w:t>We and our employees will not be liable in any way for the loss of, damage to, or theft of property of members or guests or for personal injury to, or death of, any member or guest.</w:t>
      </w:r>
    </w:p>
    <w:p w:rsidR="0016315A" w:rsidRPr="00915EA8" w:rsidRDefault="001D4DC3" w:rsidP="000B2ED0">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8.5</w:t>
      </w:r>
      <w:r w:rsidR="000B2ED0" w:rsidRPr="00915EA8">
        <w:rPr>
          <w:rFonts w:eastAsia="Times New Roman" w:cs="Helvetica"/>
          <w:color w:val="333333"/>
          <w:sz w:val="24"/>
          <w:szCs w:val="24"/>
          <w:lang w:val="en-GB" w:eastAsia="en-GB"/>
        </w:rPr>
        <w:t xml:space="preserve"> </w:t>
      </w:r>
      <w:r w:rsidR="0016315A" w:rsidRPr="00915EA8">
        <w:rPr>
          <w:rFonts w:eastAsia="Times New Roman" w:cs="Helvetica"/>
          <w:color w:val="333333"/>
          <w:sz w:val="24"/>
          <w:szCs w:val="24"/>
          <w:lang w:val="en-GB" w:eastAsia="en-GB"/>
        </w:rPr>
        <w:t xml:space="preserve">We </w:t>
      </w:r>
      <w:r w:rsidR="003E23E1" w:rsidRPr="00915EA8">
        <w:rPr>
          <w:rFonts w:eastAsia="Times New Roman" w:cs="Helvetica"/>
          <w:color w:val="333333"/>
          <w:sz w:val="24"/>
          <w:szCs w:val="24"/>
          <w:lang w:val="en-GB" w:eastAsia="en-GB"/>
        </w:rPr>
        <w:t xml:space="preserve">may sometimes need to </w:t>
      </w:r>
      <w:r w:rsidR="00D37043" w:rsidRPr="00915EA8">
        <w:rPr>
          <w:rFonts w:eastAsia="Times New Roman" w:cs="Helvetica"/>
          <w:color w:val="333333"/>
          <w:sz w:val="24"/>
          <w:szCs w:val="24"/>
          <w:lang w:val="en-GB" w:eastAsia="en-GB"/>
        </w:rPr>
        <w:t>postpone, alter, cancel or</w:t>
      </w:r>
      <w:r w:rsidR="003E23E1" w:rsidRPr="00915EA8">
        <w:rPr>
          <w:rFonts w:eastAsia="Times New Roman" w:cs="Helvetica"/>
          <w:color w:val="333333"/>
          <w:sz w:val="24"/>
          <w:szCs w:val="24"/>
          <w:lang w:val="en-GB" w:eastAsia="en-GB"/>
        </w:rPr>
        <w:t xml:space="preserve"> introduce new activities temporarily or permanently at any time for a</w:t>
      </w:r>
      <w:r w:rsidR="00D37043" w:rsidRPr="00915EA8">
        <w:rPr>
          <w:rFonts w:eastAsia="Times New Roman" w:cs="Helvetica"/>
          <w:color w:val="333333"/>
          <w:sz w:val="24"/>
          <w:szCs w:val="24"/>
          <w:lang w:val="en-GB" w:eastAsia="en-GB"/>
        </w:rPr>
        <w:t>ny reason and/</w:t>
      </w:r>
      <w:r w:rsidR="003E23E1" w:rsidRPr="00915EA8">
        <w:rPr>
          <w:rFonts w:eastAsia="Times New Roman" w:cs="Helvetica"/>
          <w:color w:val="333333"/>
          <w:sz w:val="24"/>
          <w:szCs w:val="24"/>
          <w:lang w:val="en-GB" w:eastAsia="en-GB"/>
        </w:rPr>
        <w:t xml:space="preserve">or to withdraw equipment and/or facilities for </w:t>
      </w:r>
      <w:r w:rsidR="00D37043" w:rsidRPr="00915EA8">
        <w:rPr>
          <w:rFonts w:eastAsia="Times New Roman" w:cs="Helvetica"/>
          <w:color w:val="333333"/>
          <w:sz w:val="24"/>
          <w:szCs w:val="24"/>
          <w:lang w:val="en-GB" w:eastAsia="en-GB"/>
        </w:rPr>
        <w:t>any reason including but not limited to maintenance, repair and alteration.</w:t>
      </w:r>
      <w:r w:rsidR="003E23E1" w:rsidRPr="00915EA8">
        <w:rPr>
          <w:rFonts w:eastAsia="Times New Roman" w:cs="Helvetica"/>
          <w:color w:val="333333"/>
          <w:sz w:val="24"/>
          <w:szCs w:val="24"/>
          <w:lang w:val="en-GB" w:eastAsia="en-GB"/>
        </w:rPr>
        <w:t xml:space="preserve"> </w:t>
      </w:r>
      <w:r w:rsidR="0016315A" w:rsidRPr="00915EA8">
        <w:rPr>
          <w:rFonts w:eastAsia="Times New Roman" w:cs="Helvetica"/>
          <w:color w:val="333333"/>
          <w:sz w:val="24"/>
          <w:szCs w:val="24"/>
          <w:lang w:val="en-GB" w:eastAsia="en-GB"/>
        </w:rPr>
        <w:t>Due to health and safety the Council may have to restrict admission due to high admission numbers.</w:t>
      </w:r>
      <w:r w:rsidR="00D37043" w:rsidRPr="00915EA8">
        <w:rPr>
          <w:rFonts w:eastAsia="Times New Roman" w:cs="Helvetica"/>
          <w:color w:val="333333"/>
          <w:sz w:val="24"/>
          <w:szCs w:val="24"/>
          <w:lang w:val="en-GB" w:eastAsia="en-GB"/>
        </w:rPr>
        <w:t xml:space="preserve"> We will not reduce or refund any fees because of or in response to such unavailability of facilities, but if we make significant change you can cancel y</w:t>
      </w:r>
      <w:r w:rsidR="000B2ED0" w:rsidRPr="00915EA8">
        <w:rPr>
          <w:rFonts w:eastAsia="Times New Roman" w:cs="Helvetica"/>
          <w:color w:val="333333"/>
          <w:sz w:val="24"/>
          <w:szCs w:val="24"/>
          <w:lang w:val="en-GB" w:eastAsia="en-GB"/>
        </w:rPr>
        <w:t>our agreement by giving 14 days-</w:t>
      </w:r>
      <w:r w:rsidR="00D37043" w:rsidRPr="00915EA8">
        <w:rPr>
          <w:rFonts w:eastAsia="Times New Roman" w:cs="Helvetica"/>
          <w:color w:val="333333"/>
          <w:sz w:val="24"/>
          <w:szCs w:val="24"/>
          <w:lang w:val="en-GB" w:eastAsia="en-GB"/>
        </w:rPr>
        <w:t>notice.</w:t>
      </w:r>
    </w:p>
    <w:p w:rsidR="000B2ED0" w:rsidRPr="00915EA8" w:rsidRDefault="00EE26D5" w:rsidP="000B2ED0">
      <w:pPr>
        <w:spacing w:before="100" w:beforeAutospacing="1" w:after="100" w:afterAutospacing="1" w:line="336" w:lineRule="atLeast"/>
        <w:ind w:left="360"/>
        <w:rPr>
          <w:rFonts w:eastAsia="Times New Roman" w:cs="Helvetica"/>
          <w:color w:val="333333"/>
          <w:sz w:val="24"/>
          <w:szCs w:val="24"/>
          <w:lang w:val="en-GB" w:eastAsia="en-GB"/>
        </w:rPr>
      </w:pPr>
      <w:r w:rsidRPr="00915EA8">
        <w:rPr>
          <w:rFonts w:eastAsia="Times New Roman" w:cs="Helvetica"/>
          <w:color w:val="333333"/>
          <w:sz w:val="24"/>
          <w:szCs w:val="24"/>
          <w:lang w:val="en-GB" w:eastAsia="en-GB"/>
        </w:rPr>
        <w:t>8.6</w:t>
      </w:r>
      <w:r w:rsidR="000B2ED0" w:rsidRPr="00915EA8">
        <w:rPr>
          <w:rFonts w:eastAsia="Times New Roman" w:cs="Helvetica"/>
          <w:color w:val="333333"/>
          <w:sz w:val="24"/>
          <w:szCs w:val="24"/>
          <w:lang w:val="en-GB" w:eastAsia="en-GB"/>
        </w:rPr>
        <w:t xml:space="preserve"> </w:t>
      </w:r>
      <w:r w:rsidR="0016315A" w:rsidRPr="00915EA8">
        <w:rPr>
          <w:rFonts w:eastAsia="Times New Roman" w:cs="Helvetica"/>
          <w:color w:val="333333"/>
          <w:sz w:val="24"/>
          <w:szCs w:val="24"/>
          <w:lang w:val="en-GB" w:eastAsia="en-GB"/>
        </w:rPr>
        <w:t>Abuse of booking privileges may lead to the Cou</w:t>
      </w:r>
      <w:r w:rsidR="00F51AFD" w:rsidRPr="00915EA8">
        <w:rPr>
          <w:rFonts w:eastAsia="Times New Roman" w:cs="Helvetica"/>
          <w:color w:val="333333"/>
          <w:sz w:val="24"/>
          <w:szCs w:val="24"/>
          <w:lang w:val="en-GB" w:eastAsia="en-GB"/>
        </w:rPr>
        <w:t>nci</w:t>
      </w:r>
      <w:r w:rsidR="000B2ED0" w:rsidRPr="00915EA8">
        <w:rPr>
          <w:rFonts w:eastAsia="Times New Roman" w:cs="Helvetica"/>
          <w:color w:val="333333"/>
          <w:sz w:val="24"/>
          <w:szCs w:val="24"/>
          <w:lang w:val="en-GB" w:eastAsia="en-GB"/>
        </w:rPr>
        <w:t>l cancelling your membership.</w:t>
      </w:r>
      <w:r w:rsidR="000B2ED0" w:rsidRPr="00915EA8">
        <w:rPr>
          <w:rFonts w:eastAsia="Times New Roman" w:cs="Helvetica"/>
          <w:color w:val="333333"/>
          <w:sz w:val="24"/>
          <w:szCs w:val="24"/>
          <w:lang w:val="en-GB" w:eastAsia="en-GB"/>
        </w:rPr>
        <w:br/>
      </w:r>
    </w:p>
    <w:p w:rsidR="00F51AFD" w:rsidRPr="00915EA8" w:rsidRDefault="000B2ED0" w:rsidP="000B2ED0">
      <w:pPr>
        <w:spacing w:before="100" w:beforeAutospacing="1" w:after="100" w:afterAutospacing="1" w:line="336" w:lineRule="atLeast"/>
        <w:rPr>
          <w:rFonts w:eastAsia="Times New Roman" w:cs="Helvetica"/>
          <w:color w:val="333333"/>
          <w:sz w:val="24"/>
          <w:szCs w:val="24"/>
          <w:lang w:val="en-GB" w:eastAsia="en-GB"/>
        </w:rPr>
      </w:pPr>
      <w:r w:rsidRPr="00915EA8">
        <w:rPr>
          <w:rFonts w:eastAsia="Times New Roman" w:cs="Helvetica"/>
          <w:b/>
          <w:color w:val="333333"/>
          <w:sz w:val="24"/>
          <w:szCs w:val="24"/>
          <w:lang w:val="en-GB" w:eastAsia="en-GB"/>
        </w:rPr>
        <w:lastRenderedPageBreak/>
        <w:t xml:space="preserve">9.0 </w:t>
      </w:r>
      <w:r w:rsidR="00F51AFD" w:rsidRPr="00915EA8">
        <w:rPr>
          <w:rFonts w:eastAsia="Times New Roman" w:cs="Helvetica"/>
          <w:b/>
          <w:color w:val="333333"/>
          <w:sz w:val="24"/>
          <w:szCs w:val="24"/>
          <w:lang w:val="en-GB" w:eastAsia="en-GB"/>
        </w:rPr>
        <w:t>GENERAL MEMBERSHIP CONDITIONS</w:t>
      </w:r>
    </w:p>
    <w:p w:rsidR="00F51AFD" w:rsidRPr="00915EA8" w:rsidRDefault="000B2ED0" w:rsidP="000B2ED0">
      <w:pPr>
        <w:ind w:left="360"/>
        <w:rPr>
          <w:rFonts w:cs="Helvetica"/>
          <w:b/>
          <w:sz w:val="24"/>
          <w:szCs w:val="24"/>
        </w:rPr>
      </w:pPr>
      <w:r w:rsidRPr="00915EA8">
        <w:rPr>
          <w:rFonts w:cs="Helvetica"/>
          <w:b/>
          <w:sz w:val="24"/>
          <w:szCs w:val="24"/>
        </w:rPr>
        <w:t xml:space="preserve">9.1 </w:t>
      </w:r>
      <w:r w:rsidR="00F51AFD" w:rsidRPr="00915EA8">
        <w:rPr>
          <w:rFonts w:cs="Helvetica"/>
          <w:b/>
          <w:sz w:val="24"/>
          <w:szCs w:val="24"/>
        </w:rPr>
        <w:t>All Vitality Members must produce a valid membership card in advance of taking part in any activity, class etc.</w:t>
      </w:r>
    </w:p>
    <w:p w:rsidR="000B2ED0" w:rsidRPr="00915EA8" w:rsidRDefault="000B2ED0" w:rsidP="000B2ED0">
      <w:pPr>
        <w:ind w:left="360"/>
        <w:rPr>
          <w:rFonts w:cs="Helvetica"/>
          <w:b/>
          <w:sz w:val="24"/>
          <w:szCs w:val="24"/>
        </w:rPr>
      </w:pPr>
    </w:p>
    <w:p w:rsidR="000B2ED0" w:rsidRPr="00915EA8" w:rsidRDefault="000B2ED0" w:rsidP="000B2ED0">
      <w:pPr>
        <w:ind w:left="360"/>
        <w:rPr>
          <w:rFonts w:cs="Helvetica"/>
          <w:b/>
          <w:sz w:val="24"/>
          <w:szCs w:val="24"/>
        </w:rPr>
      </w:pPr>
      <w:r w:rsidRPr="00915EA8">
        <w:rPr>
          <w:rFonts w:cs="Helvetica"/>
          <w:b/>
          <w:sz w:val="24"/>
          <w:szCs w:val="24"/>
        </w:rPr>
        <w:t>9.2 All members over 5 years must have an accompanying photograph taken/provided to validate their membership card</w:t>
      </w:r>
      <w:r w:rsidR="003B0641" w:rsidRPr="00915EA8">
        <w:rPr>
          <w:rFonts w:cs="Helvetica"/>
          <w:b/>
          <w:sz w:val="24"/>
          <w:szCs w:val="24"/>
        </w:rPr>
        <w:t>.</w:t>
      </w:r>
    </w:p>
    <w:p w:rsidR="003B0641" w:rsidRPr="00915EA8" w:rsidRDefault="003B0641" w:rsidP="000B2ED0">
      <w:pPr>
        <w:ind w:left="360"/>
        <w:rPr>
          <w:rFonts w:cs="Helvetica"/>
          <w:b/>
          <w:sz w:val="24"/>
          <w:szCs w:val="24"/>
        </w:rPr>
      </w:pPr>
    </w:p>
    <w:p w:rsidR="00F51AFD" w:rsidRPr="00915EA8" w:rsidRDefault="000B2ED0" w:rsidP="000B2ED0">
      <w:pPr>
        <w:ind w:left="360"/>
        <w:rPr>
          <w:rFonts w:cs="Helvetica"/>
          <w:sz w:val="24"/>
          <w:szCs w:val="24"/>
        </w:rPr>
      </w:pPr>
      <w:r w:rsidRPr="00915EA8">
        <w:rPr>
          <w:rFonts w:cs="Helvetica"/>
          <w:sz w:val="24"/>
          <w:szCs w:val="24"/>
        </w:rPr>
        <w:t>9</w:t>
      </w:r>
      <w:r w:rsidR="003B0641" w:rsidRPr="00915EA8">
        <w:rPr>
          <w:rFonts w:cs="Helvetica"/>
          <w:sz w:val="24"/>
          <w:szCs w:val="24"/>
        </w:rPr>
        <w:t>.3</w:t>
      </w:r>
      <w:r w:rsidRPr="00915EA8">
        <w:rPr>
          <w:rFonts w:cs="Helvetica"/>
          <w:sz w:val="24"/>
          <w:szCs w:val="24"/>
        </w:rPr>
        <w:t xml:space="preserve"> </w:t>
      </w:r>
      <w:r w:rsidR="00F51AFD" w:rsidRPr="00915EA8">
        <w:rPr>
          <w:rFonts w:cs="Helvetica"/>
          <w:sz w:val="24"/>
          <w:szCs w:val="24"/>
        </w:rPr>
        <w:t>Vitality Membership is subject to all members adhering to the rules in place at all facilities and management have the right to refuse admission or request that a customer leave a facility.</w:t>
      </w:r>
    </w:p>
    <w:p w:rsidR="003B0641" w:rsidRPr="00915EA8" w:rsidRDefault="003B0641" w:rsidP="000B2ED0">
      <w:pPr>
        <w:ind w:left="360"/>
        <w:rPr>
          <w:rFonts w:cs="Helvetica"/>
          <w:sz w:val="24"/>
          <w:szCs w:val="24"/>
        </w:rPr>
      </w:pPr>
    </w:p>
    <w:p w:rsidR="00F51AFD" w:rsidRPr="00915EA8" w:rsidRDefault="003B0641" w:rsidP="003B0641">
      <w:pPr>
        <w:spacing w:after="150" w:line="330" w:lineRule="atLeast"/>
        <w:ind w:left="360"/>
        <w:rPr>
          <w:rFonts w:eastAsia="Times New Roman" w:cs="Helvetica"/>
          <w:bCs/>
          <w:sz w:val="24"/>
          <w:szCs w:val="24"/>
          <w:lang w:eastAsia="en-GB"/>
        </w:rPr>
      </w:pPr>
      <w:r w:rsidRPr="00915EA8">
        <w:rPr>
          <w:rFonts w:eastAsia="Times New Roman" w:cs="Helvetica"/>
          <w:bCs/>
          <w:sz w:val="24"/>
          <w:szCs w:val="24"/>
          <w:lang w:eastAsia="en-GB"/>
        </w:rPr>
        <w:t xml:space="preserve">9.4 </w:t>
      </w:r>
      <w:r w:rsidR="00F51AFD" w:rsidRPr="00915EA8">
        <w:rPr>
          <w:rFonts w:eastAsia="Times New Roman" w:cs="Helvetica"/>
          <w:bCs/>
          <w:sz w:val="24"/>
          <w:szCs w:val="24"/>
          <w:lang w:eastAsia="en-GB"/>
        </w:rPr>
        <w:t>In order to help provide the safest possible environment for children to enjoy the many benefits o</w:t>
      </w:r>
      <w:r w:rsidR="00EE26D5" w:rsidRPr="00915EA8">
        <w:rPr>
          <w:rFonts w:eastAsia="Times New Roman" w:cs="Helvetica"/>
          <w:bCs/>
          <w:sz w:val="24"/>
          <w:szCs w:val="24"/>
          <w:lang w:eastAsia="en-GB"/>
        </w:rPr>
        <w:t xml:space="preserve">f swimming, the following adult to </w:t>
      </w:r>
      <w:r w:rsidR="00F51AFD" w:rsidRPr="00915EA8">
        <w:rPr>
          <w:rFonts w:eastAsia="Times New Roman" w:cs="Helvetica"/>
          <w:bCs/>
          <w:sz w:val="24"/>
          <w:szCs w:val="24"/>
          <w:lang w:eastAsia="en-GB"/>
        </w:rPr>
        <w:t>child supervision ratios apply to the pools at Lagan Valley LeisurePlex.</w:t>
      </w:r>
    </w:p>
    <w:p w:rsidR="003B0641" w:rsidRPr="005D7EB7" w:rsidRDefault="003B0641" w:rsidP="003B0641">
      <w:pPr>
        <w:pStyle w:val="ListParagraph"/>
        <w:ind w:left="1800"/>
        <w:rPr>
          <w:b/>
          <w:color w:val="262626" w:themeColor="text1" w:themeTint="D9"/>
          <w:sz w:val="24"/>
          <w:szCs w:val="24"/>
        </w:rPr>
      </w:pPr>
      <w:r w:rsidRPr="005D7EB7">
        <w:rPr>
          <w:b/>
          <w:color w:val="262626" w:themeColor="text1" w:themeTint="D9"/>
          <w:sz w:val="24"/>
          <w:szCs w:val="24"/>
        </w:rPr>
        <w:t>Child Admissions Policy to Lagan Valley LeisurePlex Pools – The parents/carers of all children using the pools should note;</w:t>
      </w:r>
    </w:p>
    <w:p w:rsidR="003B0641" w:rsidRPr="005D7EB7" w:rsidRDefault="003B0641" w:rsidP="003B0641">
      <w:pPr>
        <w:numPr>
          <w:ilvl w:val="0"/>
          <w:numId w:val="34"/>
        </w:numPr>
        <w:spacing w:before="100" w:beforeAutospacing="1" w:after="100" w:afterAutospacing="1" w:line="330" w:lineRule="atLeast"/>
        <w:rPr>
          <w:rFonts w:eastAsia="Times New Roman" w:cs="Arial"/>
          <w:color w:val="262626" w:themeColor="text1" w:themeTint="D9"/>
          <w:sz w:val="24"/>
          <w:szCs w:val="24"/>
          <w:lang w:eastAsia="en-GB"/>
        </w:rPr>
      </w:pPr>
      <w:r w:rsidRPr="005D7EB7">
        <w:rPr>
          <w:rFonts w:eastAsia="Times New Roman" w:cs="Arial"/>
          <w:color w:val="262626" w:themeColor="text1" w:themeTint="D9"/>
          <w:sz w:val="24"/>
          <w:szCs w:val="24"/>
          <w:lang w:eastAsia="en-GB"/>
        </w:rPr>
        <w:t>All children under 4 years of age must be accompanied by a responsible adult / person (over 16 years), on a one to one basis, when using the competition, diving and leisure pools.</w:t>
      </w:r>
    </w:p>
    <w:p w:rsidR="003B0641" w:rsidRPr="005D7EB7" w:rsidRDefault="003B0641" w:rsidP="003B0641">
      <w:pPr>
        <w:numPr>
          <w:ilvl w:val="0"/>
          <w:numId w:val="34"/>
        </w:numPr>
        <w:spacing w:before="100" w:beforeAutospacing="1" w:after="100" w:afterAutospacing="1" w:line="330" w:lineRule="atLeast"/>
        <w:rPr>
          <w:rFonts w:eastAsia="Times New Roman" w:cs="Arial"/>
          <w:color w:val="262626" w:themeColor="text1" w:themeTint="D9"/>
          <w:sz w:val="24"/>
          <w:szCs w:val="24"/>
          <w:lang w:eastAsia="en-GB"/>
        </w:rPr>
      </w:pPr>
      <w:r w:rsidRPr="005D7EB7">
        <w:rPr>
          <w:rFonts w:eastAsia="Times New Roman" w:cs="Arial"/>
          <w:color w:val="262626" w:themeColor="text1" w:themeTint="D9"/>
          <w:sz w:val="24"/>
          <w:szCs w:val="24"/>
          <w:lang w:eastAsia="en-GB"/>
        </w:rPr>
        <w:t xml:space="preserve">Children aged between 4 – 7 years must be accompanied by a responsible adult / person (over 16 years), with a </w:t>
      </w:r>
      <w:r w:rsidRPr="005D7EB7">
        <w:rPr>
          <w:rFonts w:eastAsia="Times New Roman" w:cs="Arial"/>
          <w:b/>
          <w:bCs/>
          <w:color w:val="262626" w:themeColor="text1" w:themeTint="D9"/>
          <w:sz w:val="24"/>
          <w:szCs w:val="24"/>
          <w:lang w:eastAsia="en-GB"/>
        </w:rPr>
        <w:t>maximum of 2 children being supervised by 1 adult.</w:t>
      </w:r>
    </w:p>
    <w:p w:rsidR="003B0641" w:rsidRPr="005D7EB7" w:rsidRDefault="003B0641" w:rsidP="003B0641">
      <w:pPr>
        <w:numPr>
          <w:ilvl w:val="0"/>
          <w:numId w:val="34"/>
        </w:numPr>
        <w:spacing w:before="100" w:beforeAutospacing="1" w:after="100" w:afterAutospacing="1" w:line="330" w:lineRule="atLeast"/>
        <w:rPr>
          <w:rFonts w:eastAsia="Times New Roman" w:cs="Arial"/>
          <w:color w:val="262626" w:themeColor="text1" w:themeTint="D9"/>
          <w:sz w:val="24"/>
          <w:szCs w:val="24"/>
          <w:lang w:eastAsia="en-GB"/>
        </w:rPr>
      </w:pPr>
      <w:r w:rsidRPr="005D7EB7">
        <w:rPr>
          <w:rFonts w:eastAsia="Times New Roman" w:cs="Arial"/>
          <w:color w:val="262626" w:themeColor="text1" w:themeTint="D9"/>
          <w:sz w:val="24"/>
          <w:szCs w:val="24"/>
          <w:lang w:eastAsia="en-GB"/>
        </w:rPr>
        <w:t>The requirements of the Child Admission Policy means that for example, one adult will not be able to gain admission to the water with three children under 8 years, and that a child under 4 years and one between 4 – 7 years must be accompanied by 2 responsible adults.</w:t>
      </w:r>
    </w:p>
    <w:p w:rsidR="003B0641" w:rsidRPr="005D7EB7" w:rsidRDefault="003B0641" w:rsidP="003B0641">
      <w:pPr>
        <w:numPr>
          <w:ilvl w:val="0"/>
          <w:numId w:val="34"/>
        </w:numPr>
        <w:spacing w:before="100" w:beforeAutospacing="1" w:after="100" w:afterAutospacing="1" w:line="330" w:lineRule="atLeast"/>
        <w:rPr>
          <w:rFonts w:eastAsia="Times New Roman" w:cs="Arial"/>
          <w:color w:val="262626" w:themeColor="text1" w:themeTint="D9"/>
          <w:sz w:val="24"/>
          <w:szCs w:val="24"/>
          <w:lang w:eastAsia="en-GB"/>
        </w:rPr>
      </w:pPr>
      <w:r w:rsidRPr="005D7EB7">
        <w:rPr>
          <w:rFonts w:eastAsia="Times New Roman" w:cs="Arial"/>
          <w:b/>
          <w:bCs/>
          <w:color w:val="262626" w:themeColor="text1" w:themeTint="D9"/>
          <w:sz w:val="24"/>
          <w:szCs w:val="24"/>
          <w:lang w:eastAsia="en-GB"/>
        </w:rPr>
        <w:lastRenderedPageBreak/>
        <w:t>Aqualand/Lazy River and Adult &amp; Child Sessions in Learner Pool</w:t>
      </w:r>
      <w:r w:rsidRPr="005D7EB7">
        <w:rPr>
          <w:rFonts w:eastAsia="Times New Roman" w:cs="Arial"/>
          <w:color w:val="262626" w:themeColor="text1" w:themeTint="D9"/>
          <w:sz w:val="24"/>
          <w:szCs w:val="24"/>
          <w:lang w:eastAsia="en-GB"/>
        </w:rPr>
        <w:t xml:space="preserve"> - During these </w:t>
      </w:r>
      <w:r w:rsidRPr="005D7EB7">
        <w:rPr>
          <w:rFonts w:eastAsia="Times New Roman" w:cs="Arial"/>
          <w:i/>
          <w:color w:val="262626" w:themeColor="text1" w:themeTint="D9"/>
          <w:sz w:val="24"/>
          <w:szCs w:val="24"/>
          <w:lang w:eastAsia="en-GB"/>
        </w:rPr>
        <w:t>Controlled</w:t>
      </w:r>
      <w:r w:rsidRPr="005D7EB7">
        <w:rPr>
          <w:rFonts w:eastAsia="Times New Roman" w:cs="Arial"/>
          <w:color w:val="262626" w:themeColor="text1" w:themeTint="D9"/>
          <w:sz w:val="24"/>
          <w:szCs w:val="24"/>
          <w:lang w:eastAsia="en-GB"/>
        </w:rPr>
        <w:t xml:space="preserve"> sessions one responsible adult over 16 years of age can accompany a maximum of 2 children under 8 years into the water.</w:t>
      </w:r>
    </w:p>
    <w:p w:rsidR="003B0641" w:rsidRPr="005D7EB7" w:rsidRDefault="003B0641" w:rsidP="00915EA8">
      <w:pPr>
        <w:numPr>
          <w:ilvl w:val="0"/>
          <w:numId w:val="34"/>
        </w:numPr>
        <w:spacing w:before="100" w:beforeAutospacing="1" w:after="100" w:afterAutospacing="1" w:line="330" w:lineRule="atLeast"/>
        <w:rPr>
          <w:rFonts w:eastAsia="Times New Roman" w:cs="Arial"/>
          <w:color w:val="262626" w:themeColor="text1" w:themeTint="D9"/>
          <w:sz w:val="24"/>
          <w:szCs w:val="24"/>
          <w:lang w:eastAsia="en-GB"/>
        </w:rPr>
      </w:pPr>
      <w:r w:rsidRPr="005D7EB7">
        <w:rPr>
          <w:rFonts w:eastAsia="Times New Roman" w:cs="Arial"/>
          <w:color w:val="262626" w:themeColor="text1" w:themeTint="D9"/>
          <w:sz w:val="24"/>
          <w:szCs w:val="24"/>
          <w:lang w:eastAsia="en-GB"/>
        </w:rPr>
        <w:t>Children must be 8+ years and able to swim without aids to be allowed in any pool at Lagan Valley LeisurePlex without adult supervision. </w:t>
      </w:r>
    </w:p>
    <w:p w:rsidR="00F51AFD" w:rsidRPr="00915EA8" w:rsidRDefault="003B0641" w:rsidP="003B0641">
      <w:pPr>
        <w:ind w:left="360"/>
        <w:rPr>
          <w:rFonts w:cs="Helvetica"/>
          <w:sz w:val="24"/>
          <w:szCs w:val="24"/>
        </w:rPr>
      </w:pPr>
      <w:r w:rsidRPr="00915EA8">
        <w:rPr>
          <w:rFonts w:cs="Helvetica"/>
          <w:sz w:val="24"/>
          <w:szCs w:val="24"/>
        </w:rPr>
        <w:t xml:space="preserve">9.5 </w:t>
      </w:r>
      <w:r w:rsidR="00EE26D5" w:rsidRPr="00915EA8">
        <w:rPr>
          <w:rFonts w:cs="Helvetica"/>
          <w:sz w:val="24"/>
          <w:szCs w:val="24"/>
        </w:rPr>
        <w:t>We may on occasion need to</w:t>
      </w:r>
      <w:r w:rsidR="00F51AFD" w:rsidRPr="00915EA8">
        <w:rPr>
          <w:rFonts w:cs="Helvetica"/>
          <w:sz w:val="24"/>
          <w:szCs w:val="24"/>
        </w:rPr>
        <w:t xml:space="preserve"> postpone, alter, cancel or introduce new activities on a temporary or permanent basis at any time for any reason, including in response to customer feedback or lack of customer support.</w:t>
      </w:r>
    </w:p>
    <w:p w:rsidR="003B0641" w:rsidRPr="00915EA8" w:rsidRDefault="003B0641" w:rsidP="003B0641">
      <w:pPr>
        <w:ind w:left="360"/>
        <w:rPr>
          <w:rFonts w:cs="Helvetica"/>
          <w:sz w:val="24"/>
          <w:szCs w:val="24"/>
        </w:rPr>
      </w:pPr>
    </w:p>
    <w:p w:rsidR="00F51AFD" w:rsidRPr="00915EA8" w:rsidRDefault="003B0641" w:rsidP="003B0641">
      <w:pPr>
        <w:ind w:left="360"/>
        <w:rPr>
          <w:rFonts w:cs="Helvetica"/>
          <w:sz w:val="24"/>
          <w:szCs w:val="24"/>
        </w:rPr>
      </w:pPr>
      <w:r w:rsidRPr="00915EA8">
        <w:rPr>
          <w:rFonts w:cs="Helvetica"/>
          <w:sz w:val="24"/>
          <w:szCs w:val="24"/>
        </w:rPr>
        <w:t xml:space="preserve">9.6 </w:t>
      </w:r>
      <w:r w:rsidR="00F51AFD" w:rsidRPr="00915EA8">
        <w:rPr>
          <w:rFonts w:cs="Helvetica"/>
          <w:sz w:val="24"/>
          <w:szCs w:val="24"/>
        </w:rPr>
        <w:t>A valid membership cards must be produced by all members when using a facility.</w:t>
      </w:r>
    </w:p>
    <w:p w:rsidR="003B0641" w:rsidRPr="00915EA8" w:rsidRDefault="003B0641" w:rsidP="003B0641">
      <w:pPr>
        <w:ind w:left="360"/>
        <w:rPr>
          <w:rFonts w:cs="Helvetica"/>
          <w:sz w:val="24"/>
          <w:szCs w:val="24"/>
        </w:rPr>
      </w:pPr>
    </w:p>
    <w:p w:rsidR="00F51AFD" w:rsidRPr="00915EA8" w:rsidRDefault="003B0641" w:rsidP="003B0641">
      <w:pPr>
        <w:ind w:left="360"/>
        <w:rPr>
          <w:rFonts w:cs="Helvetica"/>
          <w:sz w:val="24"/>
          <w:szCs w:val="24"/>
        </w:rPr>
      </w:pPr>
      <w:r w:rsidRPr="00915EA8">
        <w:rPr>
          <w:rFonts w:cs="Helvetica"/>
          <w:sz w:val="24"/>
          <w:szCs w:val="24"/>
        </w:rPr>
        <w:t xml:space="preserve">9.7 </w:t>
      </w:r>
      <w:r w:rsidR="00F51AFD" w:rsidRPr="00915EA8">
        <w:rPr>
          <w:rFonts w:cs="Helvetica"/>
          <w:sz w:val="24"/>
          <w:szCs w:val="24"/>
        </w:rPr>
        <w:t>Lost Membership Cards - A £4 replacement fe</w:t>
      </w:r>
      <w:r w:rsidR="00EE26D5" w:rsidRPr="00915EA8">
        <w:rPr>
          <w:rFonts w:cs="Helvetica"/>
          <w:sz w:val="24"/>
          <w:szCs w:val="24"/>
        </w:rPr>
        <w:t>e will be charged to replace a Membership C</w:t>
      </w:r>
      <w:r w:rsidR="00F51AFD" w:rsidRPr="00915EA8">
        <w:rPr>
          <w:rFonts w:cs="Helvetica"/>
          <w:sz w:val="24"/>
          <w:szCs w:val="24"/>
        </w:rPr>
        <w:t>ard.</w:t>
      </w:r>
    </w:p>
    <w:p w:rsidR="003B0641" w:rsidRPr="00915EA8" w:rsidRDefault="003B0641" w:rsidP="003B0641">
      <w:pPr>
        <w:ind w:left="360"/>
        <w:rPr>
          <w:rFonts w:cs="Helvetica"/>
          <w:sz w:val="24"/>
          <w:szCs w:val="24"/>
        </w:rPr>
      </w:pPr>
    </w:p>
    <w:p w:rsidR="00F51AFD" w:rsidRPr="00915EA8" w:rsidRDefault="003B0641" w:rsidP="003B0641">
      <w:pPr>
        <w:ind w:left="360"/>
        <w:rPr>
          <w:rFonts w:cs="Helvetica"/>
          <w:sz w:val="24"/>
          <w:szCs w:val="24"/>
        </w:rPr>
      </w:pPr>
      <w:r w:rsidRPr="00915EA8">
        <w:rPr>
          <w:rFonts w:cs="Helvetica"/>
          <w:sz w:val="24"/>
          <w:szCs w:val="24"/>
        </w:rPr>
        <w:t xml:space="preserve">9.8 </w:t>
      </w:r>
      <w:r w:rsidR="00F51AFD" w:rsidRPr="00915EA8">
        <w:rPr>
          <w:rFonts w:cs="Helvetica"/>
          <w:sz w:val="24"/>
          <w:szCs w:val="24"/>
        </w:rPr>
        <w:t>Members who allow a non-member to deliberately make use of their membership card will have their membership suspended/terminated.</w:t>
      </w:r>
    </w:p>
    <w:p w:rsidR="003B0641" w:rsidRPr="00915EA8" w:rsidRDefault="003B0641" w:rsidP="003B0641">
      <w:pPr>
        <w:ind w:left="360"/>
        <w:rPr>
          <w:rFonts w:cs="Helvetica"/>
          <w:sz w:val="24"/>
          <w:szCs w:val="24"/>
        </w:rPr>
      </w:pPr>
    </w:p>
    <w:p w:rsidR="00F51AFD" w:rsidRPr="00915EA8" w:rsidRDefault="003B0641" w:rsidP="003B0641">
      <w:pPr>
        <w:ind w:left="360"/>
        <w:rPr>
          <w:rFonts w:cs="Helvetica"/>
          <w:sz w:val="24"/>
          <w:szCs w:val="24"/>
        </w:rPr>
      </w:pPr>
      <w:r w:rsidRPr="00915EA8">
        <w:rPr>
          <w:rFonts w:cs="Helvetica"/>
          <w:sz w:val="24"/>
          <w:szCs w:val="24"/>
        </w:rPr>
        <w:t xml:space="preserve">9.9 </w:t>
      </w:r>
      <w:r w:rsidR="00F51AFD" w:rsidRPr="00915EA8">
        <w:rPr>
          <w:rFonts w:cs="Helvetica"/>
          <w:sz w:val="24"/>
          <w:szCs w:val="24"/>
        </w:rPr>
        <w:t xml:space="preserve">All </w:t>
      </w:r>
      <w:r w:rsidR="00EE26D5" w:rsidRPr="00915EA8">
        <w:rPr>
          <w:rFonts w:cs="Helvetica"/>
          <w:sz w:val="24"/>
          <w:szCs w:val="24"/>
        </w:rPr>
        <w:t xml:space="preserve">eligible </w:t>
      </w:r>
      <w:r w:rsidR="00F51AFD" w:rsidRPr="00915EA8">
        <w:rPr>
          <w:rFonts w:cs="Helvetica"/>
          <w:sz w:val="24"/>
          <w:szCs w:val="24"/>
        </w:rPr>
        <w:t>classes, sessions etc</w:t>
      </w:r>
      <w:r w:rsidRPr="00915EA8">
        <w:rPr>
          <w:rFonts w:cs="Helvetica"/>
          <w:sz w:val="24"/>
          <w:szCs w:val="24"/>
        </w:rPr>
        <w:t>.</w:t>
      </w:r>
      <w:r w:rsidR="00F51AFD" w:rsidRPr="00915EA8">
        <w:rPr>
          <w:rFonts w:cs="Helvetica"/>
          <w:sz w:val="24"/>
          <w:szCs w:val="24"/>
        </w:rPr>
        <w:t xml:space="preserve"> are available subject to demand/capacity and places will be allocated on a </w:t>
      </w:r>
      <w:r w:rsidR="00F51AFD" w:rsidRPr="00915EA8">
        <w:rPr>
          <w:rFonts w:cs="Helvetica"/>
          <w:i/>
          <w:sz w:val="24"/>
          <w:szCs w:val="24"/>
        </w:rPr>
        <w:t>first come</w:t>
      </w:r>
      <w:r w:rsidR="00F51AFD" w:rsidRPr="00915EA8">
        <w:rPr>
          <w:rFonts w:cs="Helvetica"/>
          <w:sz w:val="24"/>
          <w:szCs w:val="24"/>
        </w:rPr>
        <w:t xml:space="preserve"> basis.</w:t>
      </w:r>
    </w:p>
    <w:p w:rsidR="003B0641" w:rsidRPr="00915EA8" w:rsidRDefault="003B0641" w:rsidP="003B0641">
      <w:pPr>
        <w:ind w:left="360"/>
        <w:rPr>
          <w:rFonts w:cs="Helvetica"/>
          <w:sz w:val="24"/>
          <w:szCs w:val="24"/>
        </w:rPr>
      </w:pPr>
    </w:p>
    <w:p w:rsidR="003B0641" w:rsidRPr="00915EA8" w:rsidRDefault="003B0641" w:rsidP="003B0641">
      <w:pPr>
        <w:ind w:left="360"/>
        <w:rPr>
          <w:rFonts w:cs="Helvetica"/>
          <w:sz w:val="24"/>
          <w:szCs w:val="24"/>
        </w:rPr>
      </w:pPr>
      <w:r w:rsidRPr="00915EA8">
        <w:rPr>
          <w:rFonts w:cs="Helvetica"/>
          <w:sz w:val="24"/>
          <w:szCs w:val="24"/>
        </w:rPr>
        <w:t>9.10 Only members over 12 years will be able to make online bookings.</w:t>
      </w:r>
    </w:p>
    <w:p w:rsidR="003B0641" w:rsidRPr="00915EA8" w:rsidRDefault="003B0641" w:rsidP="003B0641">
      <w:pPr>
        <w:ind w:left="360"/>
        <w:rPr>
          <w:rFonts w:cs="Helvetica"/>
          <w:sz w:val="24"/>
          <w:szCs w:val="24"/>
        </w:rPr>
      </w:pPr>
    </w:p>
    <w:p w:rsidR="00F51AFD" w:rsidRPr="00915EA8" w:rsidRDefault="003B0641" w:rsidP="003B0641">
      <w:pPr>
        <w:spacing w:after="150"/>
        <w:ind w:left="360"/>
        <w:textAlignment w:val="baseline"/>
        <w:rPr>
          <w:rFonts w:eastAsia="Times New Roman" w:cs="Helvetica"/>
          <w:sz w:val="24"/>
          <w:szCs w:val="24"/>
          <w:lang w:eastAsia="en-GB"/>
        </w:rPr>
      </w:pPr>
      <w:r w:rsidRPr="00915EA8">
        <w:rPr>
          <w:rFonts w:eastAsia="Times New Roman" w:cs="Helvetica"/>
          <w:sz w:val="24"/>
          <w:szCs w:val="24"/>
          <w:lang w:eastAsia="en-GB"/>
        </w:rPr>
        <w:t xml:space="preserve">9.11 </w:t>
      </w:r>
      <w:r w:rsidR="00F51AFD" w:rsidRPr="00915EA8">
        <w:rPr>
          <w:rFonts w:eastAsia="Times New Roman" w:cs="Helvetica"/>
          <w:sz w:val="24"/>
          <w:szCs w:val="24"/>
          <w:lang w:eastAsia="en-GB"/>
        </w:rPr>
        <w:t xml:space="preserve">Customers are not permitted to either enter the </w:t>
      </w:r>
      <w:r w:rsidR="00072B53" w:rsidRPr="00915EA8">
        <w:rPr>
          <w:rFonts w:eastAsia="Times New Roman" w:cs="Helvetica"/>
          <w:sz w:val="24"/>
          <w:szCs w:val="24"/>
          <w:lang w:eastAsia="en-GB"/>
        </w:rPr>
        <w:t>facilities or take part in any</w:t>
      </w:r>
      <w:r w:rsidRPr="00915EA8">
        <w:rPr>
          <w:rFonts w:eastAsia="Times New Roman" w:cs="Helvetica"/>
          <w:sz w:val="24"/>
          <w:szCs w:val="24"/>
          <w:lang w:eastAsia="en-GB"/>
        </w:rPr>
        <w:t xml:space="preserve"> </w:t>
      </w:r>
      <w:r w:rsidR="00F51AFD" w:rsidRPr="00915EA8">
        <w:rPr>
          <w:rFonts w:eastAsia="Times New Roman" w:cs="Helvetica"/>
          <w:sz w:val="24"/>
          <w:szCs w:val="24"/>
          <w:lang w:eastAsia="en-GB"/>
        </w:rPr>
        <w:t>activities whilst under the influence of alcohol or illegal drugs</w:t>
      </w:r>
      <w:r w:rsidR="00915EA8" w:rsidRPr="00915EA8">
        <w:rPr>
          <w:rFonts w:eastAsia="Times New Roman" w:cs="Helvetica"/>
          <w:sz w:val="24"/>
          <w:szCs w:val="24"/>
          <w:lang w:eastAsia="en-GB"/>
        </w:rPr>
        <w:t>.</w:t>
      </w:r>
    </w:p>
    <w:p w:rsidR="00F51AFD" w:rsidRPr="00915EA8" w:rsidRDefault="003B0641" w:rsidP="003B0641">
      <w:pPr>
        <w:spacing w:after="150"/>
        <w:ind w:left="360"/>
        <w:textAlignment w:val="baseline"/>
        <w:rPr>
          <w:rFonts w:eastAsia="Times New Roman" w:cs="Helvetica"/>
          <w:sz w:val="24"/>
          <w:szCs w:val="24"/>
          <w:lang w:eastAsia="en-GB"/>
        </w:rPr>
      </w:pPr>
      <w:r w:rsidRPr="00915EA8">
        <w:rPr>
          <w:rFonts w:eastAsia="Times New Roman" w:cs="Helvetica"/>
          <w:sz w:val="24"/>
          <w:szCs w:val="24"/>
          <w:lang w:eastAsia="en-GB"/>
        </w:rPr>
        <w:lastRenderedPageBreak/>
        <w:t xml:space="preserve">9.12 </w:t>
      </w:r>
      <w:r w:rsidR="00F51AFD" w:rsidRPr="00915EA8">
        <w:rPr>
          <w:rFonts w:eastAsia="Times New Roman" w:cs="Helvetica"/>
          <w:sz w:val="24"/>
          <w:szCs w:val="24"/>
          <w:lang w:eastAsia="en-GB"/>
        </w:rPr>
        <w:t>The taking of photographic or video imagery is not permitted in all pool, changing and toilet areas. If you wish to take a photograph in other areas of a particular centre then you should first re</w:t>
      </w:r>
      <w:r w:rsidRPr="00915EA8">
        <w:rPr>
          <w:rFonts w:eastAsia="Times New Roman" w:cs="Helvetica"/>
          <w:sz w:val="24"/>
          <w:szCs w:val="24"/>
          <w:lang w:eastAsia="en-GB"/>
        </w:rPr>
        <w:t>port to the main reception desk at the relevant facility.</w:t>
      </w:r>
    </w:p>
    <w:p w:rsidR="00F51AFD" w:rsidRPr="00915EA8" w:rsidRDefault="003B0641" w:rsidP="003B0641">
      <w:pPr>
        <w:spacing w:after="150"/>
        <w:ind w:left="360"/>
        <w:textAlignment w:val="baseline"/>
        <w:rPr>
          <w:rFonts w:eastAsia="Times New Roman" w:cs="Helvetica"/>
          <w:sz w:val="24"/>
          <w:szCs w:val="24"/>
          <w:lang w:eastAsia="en-GB"/>
        </w:rPr>
      </w:pPr>
      <w:r w:rsidRPr="00915EA8">
        <w:rPr>
          <w:rFonts w:eastAsia="Times New Roman" w:cs="Helvetica"/>
          <w:sz w:val="24"/>
          <w:szCs w:val="24"/>
          <w:lang w:eastAsia="en-GB"/>
        </w:rPr>
        <w:t xml:space="preserve">9.12 </w:t>
      </w:r>
      <w:r w:rsidR="00F51AFD" w:rsidRPr="00915EA8">
        <w:rPr>
          <w:rFonts w:eastAsia="Times New Roman" w:cs="Helvetica"/>
          <w:sz w:val="24"/>
          <w:szCs w:val="24"/>
          <w:lang w:eastAsia="en-GB"/>
        </w:rPr>
        <w:t>Smoking is not permitted in all Lisburn &amp; Castlereagh City Council facilities, this includes the use of e-cigarettes.</w:t>
      </w:r>
    </w:p>
    <w:p w:rsidR="00EE26D5" w:rsidRPr="00915EA8" w:rsidRDefault="00EE26D5" w:rsidP="00EE26D5">
      <w:pPr>
        <w:spacing w:line="336" w:lineRule="atLeast"/>
        <w:ind w:left="360"/>
        <w:rPr>
          <w:rFonts w:eastAsia="Times New Roman" w:cs="Helvetica"/>
          <w:color w:val="262626" w:themeColor="text1" w:themeTint="D9"/>
          <w:sz w:val="24"/>
          <w:szCs w:val="24"/>
          <w:lang w:val="en-GB" w:eastAsia="en-GB"/>
        </w:rPr>
      </w:pPr>
      <w:r w:rsidRPr="00915EA8">
        <w:rPr>
          <w:rFonts w:eastAsia="Times New Roman" w:cs="Helvetica"/>
          <w:sz w:val="24"/>
          <w:szCs w:val="24"/>
          <w:lang w:eastAsia="en-GB"/>
        </w:rPr>
        <w:t xml:space="preserve">9.13 </w:t>
      </w:r>
      <w:r w:rsidRPr="00915EA8">
        <w:rPr>
          <w:rFonts w:eastAsia="Times New Roman" w:cs="Helvetica"/>
          <w:color w:val="262626" w:themeColor="text1" w:themeTint="D9"/>
          <w:sz w:val="24"/>
          <w:szCs w:val="24"/>
          <w:lang w:val="en-GB" w:eastAsia="en-GB"/>
        </w:rPr>
        <w:t>Members who make an advance booking (in person or online) for an activity or sessions and then fail to attend without cancelling this booking in advance may have their facility to make advance bookings terminated or suspended.</w:t>
      </w:r>
    </w:p>
    <w:p w:rsidR="00AC45C2" w:rsidRPr="00915EA8" w:rsidRDefault="00AC45C2" w:rsidP="00EE26D5">
      <w:pPr>
        <w:spacing w:line="336" w:lineRule="atLeast"/>
        <w:ind w:left="360"/>
        <w:rPr>
          <w:rFonts w:eastAsia="Times New Roman" w:cs="Helvetica"/>
          <w:color w:val="262626" w:themeColor="text1" w:themeTint="D9"/>
          <w:sz w:val="24"/>
          <w:szCs w:val="24"/>
          <w:lang w:val="en-GB" w:eastAsia="en-GB"/>
        </w:rPr>
      </w:pPr>
    </w:p>
    <w:p w:rsidR="00AC45C2" w:rsidRDefault="00AC45C2" w:rsidP="00EE26D5">
      <w:pPr>
        <w:spacing w:line="336" w:lineRule="atLeast"/>
        <w:ind w:left="360"/>
        <w:rPr>
          <w:rFonts w:eastAsia="Times New Roman" w:cs="Helvetica"/>
          <w:color w:val="262626" w:themeColor="text1" w:themeTint="D9"/>
          <w:sz w:val="24"/>
          <w:szCs w:val="24"/>
          <w:lang w:val="en-GB" w:eastAsia="en-GB"/>
        </w:rPr>
      </w:pPr>
      <w:r w:rsidRPr="00915EA8">
        <w:rPr>
          <w:rFonts w:eastAsia="Times New Roman" w:cs="Helvetica"/>
          <w:color w:val="262626" w:themeColor="text1" w:themeTint="D9"/>
          <w:sz w:val="24"/>
          <w:szCs w:val="24"/>
          <w:lang w:val="en-GB" w:eastAsia="en-GB"/>
        </w:rPr>
        <w:t xml:space="preserve">9.14 If a member plays a non-member at any activity the non-member will have </w:t>
      </w:r>
      <w:r w:rsidR="00A511B9">
        <w:rPr>
          <w:rFonts w:eastAsia="Times New Roman" w:cs="Helvetica"/>
          <w:color w:val="262626" w:themeColor="text1" w:themeTint="D9"/>
          <w:sz w:val="24"/>
          <w:szCs w:val="24"/>
          <w:lang w:val="en-GB" w:eastAsia="en-GB"/>
        </w:rPr>
        <w:t xml:space="preserve">to pay the appropriate fee. </w:t>
      </w:r>
    </w:p>
    <w:p w:rsidR="00663AC2" w:rsidRPr="00915EA8" w:rsidRDefault="00663AC2" w:rsidP="00EE26D5">
      <w:pPr>
        <w:spacing w:line="336" w:lineRule="atLeast"/>
        <w:ind w:left="360"/>
        <w:rPr>
          <w:rFonts w:eastAsia="Times New Roman" w:cs="Helvetica"/>
          <w:color w:val="262626" w:themeColor="text1" w:themeTint="D9"/>
          <w:sz w:val="24"/>
          <w:szCs w:val="24"/>
          <w:lang w:val="en-GB" w:eastAsia="en-GB"/>
        </w:rPr>
      </w:pPr>
    </w:p>
    <w:p w:rsidR="00AC45C2" w:rsidRDefault="00AC45C2" w:rsidP="00AC45C2">
      <w:pPr>
        <w:spacing w:line="336" w:lineRule="atLeast"/>
        <w:rPr>
          <w:rFonts w:eastAsia="Times New Roman" w:cs="Helvetica"/>
          <w:color w:val="262626" w:themeColor="text1" w:themeTint="D9"/>
          <w:sz w:val="24"/>
          <w:szCs w:val="24"/>
          <w:lang w:val="en-GB" w:eastAsia="en-GB"/>
        </w:rPr>
      </w:pPr>
    </w:p>
    <w:p w:rsidR="00663AC2" w:rsidRDefault="00663AC2" w:rsidP="00AC45C2">
      <w:pPr>
        <w:spacing w:line="336" w:lineRule="atLeast"/>
        <w:rPr>
          <w:rFonts w:eastAsia="Times New Roman" w:cs="Helvetica"/>
          <w:color w:val="262626" w:themeColor="text1" w:themeTint="D9"/>
          <w:sz w:val="24"/>
          <w:szCs w:val="24"/>
          <w:lang w:val="en-GB" w:eastAsia="en-GB"/>
        </w:rPr>
      </w:pPr>
    </w:p>
    <w:p w:rsidR="00663AC2" w:rsidRPr="00915EA8" w:rsidRDefault="00663AC2" w:rsidP="00AC45C2">
      <w:pPr>
        <w:spacing w:line="336" w:lineRule="atLeast"/>
        <w:rPr>
          <w:rFonts w:eastAsia="Times New Roman" w:cs="Helvetica"/>
          <w:color w:val="262626" w:themeColor="text1" w:themeTint="D9"/>
          <w:sz w:val="24"/>
          <w:szCs w:val="24"/>
          <w:lang w:val="en-GB" w:eastAsia="en-GB"/>
        </w:rPr>
      </w:pPr>
    </w:p>
    <w:p w:rsidR="00AC45C2" w:rsidRPr="00915EA8" w:rsidRDefault="00AC45C2" w:rsidP="00AC45C2">
      <w:pPr>
        <w:spacing w:line="336" w:lineRule="atLeast"/>
        <w:rPr>
          <w:rFonts w:eastAsia="Times New Roman" w:cs="Helvetica"/>
          <w:b/>
          <w:color w:val="262626" w:themeColor="text1" w:themeTint="D9"/>
          <w:sz w:val="24"/>
          <w:szCs w:val="24"/>
          <w:lang w:val="en-GB" w:eastAsia="en-GB"/>
        </w:rPr>
      </w:pPr>
      <w:r w:rsidRPr="00915EA8">
        <w:rPr>
          <w:rFonts w:eastAsia="Times New Roman" w:cs="Helvetica"/>
          <w:b/>
          <w:color w:val="262626" w:themeColor="text1" w:themeTint="D9"/>
          <w:sz w:val="24"/>
          <w:szCs w:val="24"/>
          <w:lang w:val="en-GB" w:eastAsia="en-GB"/>
        </w:rPr>
        <w:t>10.0 DATA PROTECTION</w:t>
      </w:r>
    </w:p>
    <w:p w:rsidR="00AC45C2" w:rsidRPr="00915EA8" w:rsidRDefault="00AC45C2" w:rsidP="00AC45C2">
      <w:pPr>
        <w:spacing w:line="336" w:lineRule="atLeast"/>
        <w:rPr>
          <w:rFonts w:eastAsia="Times New Roman" w:cs="Helvetica"/>
          <w:color w:val="262626" w:themeColor="text1" w:themeTint="D9"/>
          <w:sz w:val="24"/>
          <w:szCs w:val="24"/>
          <w:lang w:val="en-GB" w:eastAsia="en-GB"/>
        </w:rPr>
      </w:pPr>
    </w:p>
    <w:p w:rsidR="00663AC2" w:rsidRPr="00915EA8" w:rsidRDefault="00AC45C2" w:rsidP="00663AC2">
      <w:pPr>
        <w:spacing w:line="336" w:lineRule="atLeast"/>
        <w:rPr>
          <w:rFonts w:eastAsia="Times New Roman" w:cs="Helvetica"/>
          <w:bCs/>
          <w:color w:val="FF0000"/>
          <w:sz w:val="24"/>
          <w:szCs w:val="24"/>
          <w:lang w:val="en-GB" w:eastAsia="en-GB"/>
        </w:rPr>
      </w:pPr>
      <w:r w:rsidRPr="00915EA8">
        <w:rPr>
          <w:rFonts w:eastAsia="Times New Roman" w:cs="Helvetica"/>
          <w:color w:val="262626" w:themeColor="text1" w:themeTint="D9"/>
          <w:sz w:val="24"/>
          <w:szCs w:val="24"/>
          <w:lang w:val="en-GB" w:eastAsia="en-GB"/>
        </w:rPr>
        <w:t xml:space="preserve">We are committed to respecting your privacy. LCCC will adhere to all GDPR legislation. Please see our Privacy Policy </w:t>
      </w:r>
      <w:r w:rsidR="00663AC2">
        <w:rPr>
          <w:rFonts w:eastAsia="Times New Roman" w:cs="Helvetica"/>
          <w:color w:val="262626" w:themeColor="text1" w:themeTint="D9"/>
          <w:sz w:val="24"/>
          <w:szCs w:val="24"/>
          <w:lang w:val="en-GB" w:eastAsia="en-GB"/>
        </w:rPr>
        <w:t xml:space="preserve">by </w:t>
      </w:r>
      <w:proofErr w:type="gramStart"/>
      <w:r w:rsidR="00663AC2" w:rsidRPr="00915EA8">
        <w:rPr>
          <w:rFonts w:eastAsia="Times New Roman" w:cs="Helvetica"/>
          <w:bCs/>
          <w:color w:val="262626" w:themeColor="text1" w:themeTint="D9"/>
          <w:sz w:val="24"/>
          <w:szCs w:val="24"/>
          <w:lang w:val="en-GB" w:eastAsia="en-GB"/>
        </w:rPr>
        <w:t>visit</w:t>
      </w:r>
      <w:r w:rsidR="00663AC2">
        <w:rPr>
          <w:rFonts w:eastAsia="Times New Roman" w:cs="Helvetica"/>
          <w:bCs/>
          <w:color w:val="262626" w:themeColor="text1" w:themeTint="D9"/>
          <w:sz w:val="24"/>
          <w:szCs w:val="24"/>
          <w:lang w:val="en-GB" w:eastAsia="en-GB"/>
        </w:rPr>
        <w:t xml:space="preserve">ing </w:t>
      </w:r>
      <w:r w:rsidR="00663AC2" w:rsidRPr="00915EA8">
        <w:rPr>
          <w:rFonts w:eastAsia="Times New Roman" w:cs="Helvetica"/>
          <w:bCs/>
          <w:color w:val="262626" w:themeColor="text1" w:themeTint="D9"/>
          <w:sz w:val="24"/>
          <w:szCs w:val="24"/>
          <w:lang w:val="en-GB" w:eastAsia="en-GB"/>
        </w:rPr>
        <w:t xml:space="preserve"> </w:t>
      </w:r>
      <w:proofErr w:type="gramEnd"/>
      <w:hyperlink r:id="rId12" w:history="1">
        <w:r w:rsidR="00663AC2" w:rsidRPr="00E50337">
          <w:rPr>
            <w:rStyle w:val="Hyperlink"/>
            <w:rFonts w:eastAsia="Times New Roman" w:cs="Helvetica"/>
            <w:bCs/>
            <w:sz w:val="24"/>
            <w:szCs w:val="24"/>
            <w:lang w:val="en-GB" w:eastAsia="en-GB"/>
          </w:rPr>
          <w:t>www.theleisureplex.com</w:t>
        </w:r>
      </w:hyperlink>
      <w:r w:rsidR="00663AC2" w:rsidRPr="00915EA8">
        <w:rPr>
          <w:rFonts w:eastAsia="Times New Roman" w:cs="Helvetica"/>
          <w:bCs/>
          <w:color w:val="262626" w:themeColor="text1" w:themeTint="D9"/>
          <w:sz w:val="24"/>
          <w:szCs w:val="24"/>
          <w:lang w:val="en-GB" w:eastAsia="en-GB"/>
        </w:rPr>
        <w:t xml:space="preserve"> or </w:t>
      </w:r>
      <w:hyperlink r:id="rId13" w:history="1">
        <w:r w:rsidR="00663AC2" w:rsidRPr="00915EA8">
          <w:rPr>
            <w:rStyle w:val="Hyperlink"/>
            <w:rFonts w:eastAsia="Times New Roman" w:cs="Helvetica"/>
            <w:bCs/>
            <w:color w:val="262626" w:themeColor="text1" w:themeTint="D9"/>
            <w:sz w:val="24"/>
            <w:szCs w:val="24"/>
            <w:lang w:val="en-GB" w:eastAsia="en-GB"/>
          </w:rPr>
          <w:t>www.theicebowl.com</w:t>
        </w:r>
      </w:hyperlink>
      <w:r w:rsidR="00663AC2">
        <w:rPr>
          <w:rFonts w:eastAsia="Times New Roman" w:cs="Helvetica"/>
          <w:bCs/>
          <w:color w:val="262626" w:themeColor="text1" w:themeTint="D9"/>
          <w:sz w:val="24"/>
          <w:szCs w:val="24"/>
          <w:lang w:val="en-GB" w:eastAsia="en-GB"/>
        </w:rPr>
        <w:t>.</w:t>
      </w:r>
    </w:p>
    <w:p w:rsidR="00AC45C2" w:rsidRPr="00915EA8" w:rsidRDefault="00AC45C2" w:rsidP="00AC45C2">
      <w:pPr>
        <w:spacing w:line="336" w:lineRule="atLeast"/>
        <w:rPr>
          <w:rFonts w:eastAsia="Times New Roman" w:cs="Helvetica"/>
          <w:color w:val="262626" w:themeColor="text1" w:themeTint="D9"/>
          <w:sz w:val="24"/>
          <w:szCs w:val="24"/>
          <w:lang w:val="en-GB" w:eastAsia="en-GB"/>
        </w:rPr>
      </w:pPr>
    </w:p>
    <w:p w:rsidR="00EE26D5" w:rsidRPr="00915EA8" w:rsidRDefault="00EE26D5" w:rsidP="003B0641">
      <w:pPr>
        <w:spacing w:after="150"/>
        <w:ind w:left="360"/>
        <w:textAlignment w:val="baseline"/>
        <w:rPr>
          <w:rFonts w:eastAsia="Times New Roman" w:cs="Helvetica"/>
          <w:sz w:val="24"/>
          <w:szCs w:val="24"/>
          <w:lang w:eastAsia="en-GB"/>
        </w:rPr>
      </w:pPr>
    </w:p>
    <w:p w:rsidR="00C85197" w:rsidRDefault="00C85197" w:rsidP="0016315A">
      <w:pPr>
        <w:spacing w:line="336" w:lineRule="atLeast"/>
        <w:rPr>
          <w:rFonts w:eastAsia="Times New Roman" w:cs="Helvetica"/>
          <w:b/>
          <w:bCs/>
          <w:color w:val="333333"/>
          <w:sz w:val="24"/>
          <w:szCs w:val="24"/>
          <w:lang w:val="en-GB" w:eastAsia="en-GB"/>
        </w:rPr>
      </w:pPr>
    </w:p>
    <w:p w:rsidR="00072B53" w:rsidRPr="00915EA8" w:rsidRDefault="00072B53" w:rsidP="0016315A">
      <w:pPr>
        <w:spacing w:line="336" w:lineRule="atLeast"/>
        <w:rPr>
          <w:rFonts w:eastAsia="Times New Roman" w:cs="Helvetica"/>
          <w:b/>
          <w:bCs/>
          <w:color w:val="333333"/>
          <w:sz w:val="24"/>
          <w:szCs w:val="24"/>
          <w:lang w:val="en-GB" w:eastAsia="en-GB"/>
        </w:rPr>
      </w:pPr>
      <w:r w:rsidRPr="00915EA8">
        <w:rPr>
          <w:rFonts w:eastAsia="Times New Roman" w:cs="Helvetica"/>
          <w:b/>
          <w:bCs/>
          <w:color w:val="333333"/>
          <w:sz w:val="24"/>
          <w:szCs w:val="24"/>
          <w:lang w:val="en-GB" w:eastAsia="en-GB"/>
        </w:rPr>
        <w:t>11.0 PHOTOGRPHY</w:t>
      </w:r>
    </w:p>
    <w:p w:rsidR="00072B53" w:rsidRPr="00915EA8" w:rsidRDefault="00072B53" w:rsidP="0016315A">
      <w:pPr>
        <w:spacing w:line="336" w:lineRule="atLeast"/>
        <w:rPr>
          <w:rFonts w:eastAsia="Times New Roman" w:cs="Helvetica"/>
          <w:b/>
          <w:bCs/>
          <w:color w:val="333333"/>
          <w:sz w:val="24"/>
          <w:szCs w:val="24"/>
          <w:lang w:val="en-GB" w:eastAsia="en-GB"/>
        </w:rPr>
      </w:pPr>
    </w:p>
    <w:p w:rsidR="00DE386B" w:rsidRPr="00915EA8" w:rsidRDefault="00DE386B" w:rsidP="0016315A">
      <w:pPr>
        <w:spacing w:line="336" w:lineRule="atLeast"/>
        <w:rPr>
          <w:rFonts w:eastAsia="Times New Roman" w:cs="Helvetica"/>
          <w:bCs/>
          <w:color w:val="333333"/>
          <w:sz w:val="24"/>
          <w:szCs w:val="24"/>
          <w:lang w:val="en-GB" w:eastAsia="en-GB"/>
        </w:rPr>
      </w:pPr>
      <w:r w:rsidRPr="00915EA8">
        <w:rPr>
          <w:rFonts w:eastAsia="Times New Roman" w:cs="Helvetica"/>
          <w:bCs/>
          <w:color w:val="333333"/>
          <w:sz w:val="24"/>
          <w:szCs w:val="24"/>
          <w:lang w:val="en-GB" w:eastAsia="en-GB"/>
        </w:rPr>
        <w:t>We use d</w:t>
      </w:r>
      <w:r w:rsidR="00072B53" w:rsidRPr="00915EA8">
        <w:rPr>
          <w:rFonts w:eastAsia="Times New Roman" w:cs="Helvetica"/>
          <w:bCs/>
          <w:color w:val="333333"/>
          <w:sz w:val="24"/>
          <w:szCs w:val="24"/>
          <w:lang w:val="en-GB" w:eastAsia="en-GB"/>
        </w:rPr>
        <w:t>igital photo</w:t>
      </w:r>
      <w:r w:rsidRPr="00915EA8">
        <w:rPr>
          <w:rFonts w:eastAsia="Times New Roman" w:cs="Helvetica"/>
          <w:bCs/>
          <w:color w:val="333333"/>
          <w:sz w:val="24"/>
          <w:szCs w:val="24"/>
          <w:lang w:val="en-GB" w:eastAsia="en-GB"/>
        </w:rPr>
        <w:t xml:space="preserve"> </w:t>
      </w:r>
      <w:r w:rsidR="00072B53" w:rsidRPr="00915EA8">
        <w:rPr>
          <w:rFonts w:eastAsia="Times New Roman" w:cs="Helvetica"/>
          <w:bCs/>
          <w:color w:val="333333"/>
          <w:sz w:val="24"/>
          <w:szCs w:val="24"/>
          <w:lang w:val="en-GB" w:eastAsia="en-GB"/>
        </w:rPr>
        <w:t xml:space="preserve">capture of </w:t>
      </w:r>
      <w:r w:rsidRPr="00915EA8">
        <w:rPr>
          <w:rFonts w:eastAsia="Times New Roman" w:cs="Helvetica"/>
          <w:bCs/>
          <w:color w:val="333333"/>
          <w:sz w:val="24"/>
          <w:szCs w:val="24"/>
          <w:lang w:val="en-GB" w:eastAsia="en-GB"/>
        </w:rPr>
        <w:t>members’</w:t>
      </w:r>
      <w:r w:rsidR="00072B53" w:rsidRPr="00915EA8">
        <w:rPr>
          <w:rFonts w:eastAsia="Times New Roman" w:cs="Helvetica"/>
          <w:bCs/>
          <w:color w:val="333333"/>
          <w:sz w:val="24"/>
          <w:szCs w:val="24"/>
          <w:lang w:val="en-GB" w:eastAsia="en-GB"/>
        </w:rPr>
        <w:t xml:space="preserve"> images for the purpose of identifying the member when using their membership swipe card in Council facilities</w:t>
      </w:r>
      <w:r w:rsidRPr="00915EA8">
        <w:rPr>
          <w:rFonts w:eastAsia="Times New Roman" w:cs="Helvetica"/>
          <w:bCs/>
          <w:color w:val="333333"/>
          <w:sz w:val="24"/>
          <w:szCs w:val="24"/>
          <w:lang w:val="en-GB" w:eastAsia="en-GB"/>
        </w:rPr>
        <w:t>.</w:t>
      </w:r>
    </w:p>
    <w:p w:rsidR="00DE386B" w:rsidRPr="00915EA8" w:rsidRDefault="00DE386B" w:rsidP="0016315A">
      <w:pPr>
        <w:spacing w:line="336" w:lineRule="atLeast"/>
        <w:rPr>
          <w:rFonts w:eastAsia="Times New Roman" w:cs="Helvetica"/>
          <w:bCs/>
          <w:color w:val="333333"/>
          <w:sz w:val="24"/>
          <w:szCs w:val="24"/>
          <w:lang w:val="en-GB" w:eastAsia="en-GB"/>
        </w:rPr>
      </w:pPr>
      <w:bookmarkStart w:id="0" w:name="_GoBack"/>
      <w:bookmarkEnd w:id="0"/>
    </w:p>
    <w:p w:rsidR="00072B53" w:rsidRPr="00915EA8" w:rsidRDefault="00072B53" w:rsidP="0016315A">
      <w:pPr>
        <w:spacing w:line="336" w:lineRule="atLeast"/>
        <w:rPr>
          <w:rFonts w:eastAsia="Times New Roman" w:cs="Helvetica"/>
          <w:bCs/>
          <w:color w:val="333333"/>
          <w:sz w:val="24"/>
          <w:szCs w:val="24"/>
          <w:lang w:val="en-GB" w:eastAsia="en-GB"/>
        </w:rPr>
      </w:pPr>
      <w:r w:rsidRPr="00915EA8">
        <w:rPr>
          <w:rFonts w:eastAsia="Times New Roman" w:cs="Helvetica"/>
          <w:bCs/>
          <w:color w:val="333333"/>
          <w:sz w:val="24"/>
          <w:szCs w:val="24"/>
          <w:lang w:val="en-GB" w:eastAsia="en-GB"/>
        </w:rPr>
        <w:t xml:space="preserve">The person signing the membership form or completing the on-line membership form consents to the unremunerated use of </w:t>
      </w:r>
      <w:r w:rsidR="00DE386B" w:rsidRPr="00915EA8">
        <w:rPr>
          <w:rFonts w:eastAsia="Times New Roman" w:cs="Helvetica"/>
          <w:bCs/>
          <w:color w:val="333333"/>
          <w:sz w:val="24"/>
          <w:szCs w:val="24"/>
          <w:lang w:val="en-GB" w:eastAsia="en-GB"/>
        </w:rPr>
        <w:t xml:space="preserve">the photographic images for the purpose of member identification both of themselves and in the case of household membership </w:t>
      </w:r>
      <w:r w:rsidR="00DE386B" w:rsidRPr="00915EA8">
        <w:rPr>
          <w:rFonts w:eastAsia="Times New Roman" w:cs="Helvetica"/>
          <w:bCs/>
          <w:color w:val="333333"/>
          <w:sz w:val="24"/>
          <w:szCs w:val="24"/>
          <w:lang w:val="en-GB" w:eastAsia="en-GB"/>
        </w:rPr>
        <w:lastRenderedPageBreak/>
        <w:t>anyone included in their household membership (including all children aged 5-17 years).</w:t>
      </w:r>
    </w:p>
    <w:p w:rsidR="00DE386B" w:rsidRPr="00915EA8" w:rsidRDefault="00DE386B" w:rsidP="0016315A">
      <w:pPr>
        <w:spacing w:line="336" w:lineRule="atLeast"/>
        <w:rPr>
          <w:rFonts w:eastAsia="Times New Roman" w:cs="Helvetica"/>
          <w:bCs/>
          <w:color w:val="333333"/>
          <w:sz w:val="24"/>
          <w:szCs w:val="24"/>
          <w:lang w:val="en-GB" w:eastAsia="en-GB"/>
        </w:rPr>
      </w:pPr>
    </w:p>
    <w:p w:rsidR="0016315A" w:rsidRPr="00915EA8" w:rsidRDefault="00DE386B" w:rsidP="0016315A">
      <w:pPr>
        <w:spacing w:line="336" w:lineRule="atLeast"/>
        <w:rPr>
          <w:rFonts w:eastAsia="Times New Roman" w:cs="Helvetica"/>
          <w:color w:val="333333"/>
          <w:sz w:val="24"/>
          <w:szCs w:val="24"/>
          <w:lang w:val="en-GB" w:eastAsia="en-GB"/>
        </w:rPr>
      </w:pPr>
      <w:r w:rsidRPr="00915EA8">
        <w:rPr>
          <w:rFonts w:eastAsia="Times New Roman" w:cs="Helvetica"/>
          <w:b/>
          <w:bCs/>
          <w:color w:val="333333"/>
          <w:sz w:val="24"/>
          <w:szCs w:val="24"/>
          <w:lang w:val="en-GB" w:eastAsia="en-GB"/>
        </w:rPr>
        <w:t>12</w:t>
      </w:r>
      <w:r w:rsidR="003B0641" w:rsidRPr="00915EA8">
        <w:rPr>
          <w:rFonts w:eastAsia="Times New Roman" w:cs="Helvetica"/>
          <w:b/>
          <w:bCs/>
          <w:color w:val="333333"/>
          <w:sz w:val="24"/>
          <w:szCs w:val="24"/>
          <w:lang w:val="en-GB" w:eastAsia="en-GB"/>
        </w:rPr>
        <w:t xml:space="preserve">.0 </w:t>
      </w:r>
      <w:r w:rsidR="0016315A" w:rsidRPr="00915EA8">
        <w:rPr>
          <w:rFonts w:eastAsia="Times New Roman" w:cs="Helvetica"/>
          <w:b/>
          <w:bCs/>
          <w:color w:val="333333"/>
          <w:sz w:val="24"/>
          <w:szCs w:val="24"/>
          <w:lang w:val="en-GB" w:eastAsia="en-GB"/>
        </w:rPr>
        <w:t>GENERAL CONTACT DETAILS - </w:t>
      </w:r>
      <w:r w:rsidR="0016315A" w:rsidRPr="00915EA8">
        <w:rPr>
          <w:rFonts w:eastAsia="Times New Roman" w:cs="Helvetica"/>
          <w:color w:val="333333"/>
          <w:sz w:val="24"/>
          <w:szCs w:val="24"/>
          <w:lang w:val="en-GB" w:eastAsia="en-GB"/>
        </w:rPr>
        <w:t>If you have any queries about your membership or direct debit, ple</w:t>
      </w:r>
      <w:r w:rsidR="00BF5C3C" w:rsidRPr="00915EA8">
        <w:rPr>
          <w:rFonts w:eastAsia="Times New Roman" w:cs="Helvetica"/>
          <w:color w:val="333333"/>
          <w:sz w:val="24"/>
          <w:szCs w:val="24"/>
          <w:lang w:val="en-GB" w:eastAsia="en-GB"/>
        </w:rPr>
        <w:t>ase contact a Member of Staff dealing with membership.</w:t>
      </w:r>
    </w:p>
    <w:p w:rsidR="00630173" w:rsidRPr="0016315A" w:rsidRDefault="00630173" w:rsidP="0016315A">
      <w:pPr>
        <w:spacing w:line="336" w:lineRule="atLeast"/>
        <w:rPr>
          <w:rFonts w:ascii="Helvetica" w:eastAsia="Times New Roman" w:hAnsi="Helvetica" w:cs="Helvetica"/>
          <w:color w:val="333333"/>
          <w:sz w:val="28"/>
          <w:szCs w:val="28"/>
          <w:lang w:val="en-GB" w:eastAsia="en-GB"/>
        </w:rPr>
      </w:pPr>
    </w:p>
    <w:sectPr w:rsidR="00630173" w:rsidRPr="00163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9C3A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EF62D57"/>
    <w:multiLevelType w:val="hybridMultilevel"/>
    <w:tmpl w:val="05F4B38C"/>
    <w:lvl w:ilvl="0" w:tplc="D108BFEC">
      <w:start w:val="3"/>
      <w:numFmt w:val="bullet"/>
      <w:lvlText w:val=""/>
      <w:lvlJc w:val="left"/>
      <w:pPr>
        <w:ind w:left="1800" w:hanging="360"/>
      </w:pPr>
      <w:rPr>
        <w:rFonts w:ascii="Symbol" w:eastAsiaTheme="minorHAnsi" w:hAnsi="Symbol" w:cstheme="minorBid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0035452"/>
    <w:multiLevelType w:val="hybridMultilevel"/>
    <w:tmpl w:val="5EF0A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FAF5011"/>
    <w:multiLevelType w:val="multilevel"/>
    <w:tmpl w:val="C6D2E50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24F73ED"/>
    <w:multiLevelType w:val="multilevel"/>
    <w:tmpl w:val="37BA4CB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A2D480D"/>
    <w:multiLevelType w:val="multilevel"/>
    <w:tmpl w:val="C0728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4E68D3"/>
    <w:multiLevelType w:val="hybridMultilevel"/>
    <w:tmpl w:val="ADB0D0A0"/>
    <w:lvl w:ilvl="0" w:tplc="D108BFEC">
      <w:start w:val="3"/>
      <w:numFmt w:val="bullet"/>
      <w:lvlText w:val=""/>
      <w:lvlJc w:val="left"/>
      <w:pPr>
        <w:ind w:left="720" w:hanging="360"/>
      </w:pPr>
      <w:rPr>
        <w:rFonts w:ascii="Symbol" w:eastAsiaTheme="minorHAnsi" w:hAnsi="Symbol"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DA56DF"/>
    <w:multiLevelType w:val="multilevel"/>
    <w:tmpl w:val="00B470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36280B"/>
    <w:multiLevelType w:val="multilevel"/>
    <w:tmpl w:val="B06E0E9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A23942"/>
    <w:multiLevelType w:val="multilevel"/>
    <w:tmpl w:val="C3FC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477508"/>
    <w:multiLevelType w:val="multilevel"/>
    <w:tmpl w:val="1ACC88F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3"/>
  </w:num>
  <w:num w:numId="3">
    <w:abstractNumId w:val="10"/>
  </w:num>
  <w:num w:numId="4">
    <w:abstractNumId w:val="28"/>
  </w:num>
  <w:num w:numId="5">
    <w:abstractNumId w:val="15"/>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7"/>
  </w:num>
  <w:num w:numId="21">
    <w:abstractNumId w:val="21"/>
  </w:num>
  <w:num w:numId="22">
    <w:abstractNumId w:val="12"/>
  </w:num>
  <w:num w:numId="23">
    <w:abstractNumId w:val="33"/>
  </w:num>
  <w:num w:numId="24">
    <w:abstractNumId w:val="25"/>
  </w:num>
  <w:num w:numId="25">
    <w:abstractNumId w:val="31"/>
  </w:num>
  <w:num w:numId="26">
    <w:abstractNumId w:val="20"/>
  </w:num>
  <w:num w:numId="27">
    <w:abstractNumId w:val="29"/>
  </w:num>
  <w:num w:numId="28">
    <w:abstractNumId w:val="23"/>
  </w:num>
  <w:num w:numId="29">
    <w:abstractNumId w:val="30"/>
  </w:num>
  <w:num w:numId="30">
    <w:abstractNumId w:val="32"/>
  </w:num>
  <w:num w:numId="31">
    <w:abstractNumId w:val="16"/>
  </w:num>
  <w:num w:numId="32">
    <w:abstractNumId w:val="26"/>
  </w:num>
  <w:num w:numId="33">
    <w:abstractNumId w:val="1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5A"/>
    <w:rsid w:val="00072B53"/>
    <w:rsid w:val="000A73E5"/>
    <w:rsid w:val="000B2ED0"/>
    <w:rsid w:val="00112B01"/>
    <w:rsid w:val="0013383A"/>
    <w:rsid w:val="0016315A"/>
    <w:rsid w:val="001D4DC3"/>
    <w:rsid w:val="002B3068"/>
    <w:rsid w:val="003354FE"/>
    <w:rsid w:val="00351531"/>
    <w:rsid w:val="003B0641"/>
    <w:rsid w:val="003D5105"/>
    <w:rsid w:val="003E23E1"/>
    <w:rsid w:val="0059598D"/>
    <w:rsid w:val="005B37BD"/>
    <w:rsid w:val="005D0F8A"/>
    <w:rsid w:val="005D7EB7"/>
    <w:rsid w:val="00611CB9"/>
    <w:rsid w:val="006235CA"/>
    <w:rsid w:val="00630173"/>
    <w:rsid w:val="00645252"/>
    <w:rsid w:val="00660E36"/>
    <w:rsid w:val="00663AC2"/>
    <w:rsid w:val="006745A8"/>
    <w:rsid w:val="006A136C"/>
    <w:rsid w:val="006A4EC5"/>
    <w:rsid w:val="006D3D74"/>
    <w:rsid w:val="007D2D65"/>
    <w:rsid w:val="0083569A"/>
    <w:rsid w:val="008526BA"/>
    <w:rsid w:val="008C75A3"/>
    <w:rsid w:val="008F7DA5"/>
    <w:rsid w:val="00915EA8"/>
    <w:rsid w:val="009336ED"/>
    <w:rsid w:val="00A511B9"/>
    <w:rsid w:val="00A9204E"/>
    <w:rsid w:val="00AC45C2"/>
    <w:rsid w:val="00B749F3"/>
    <w:rsid w:val="00BF5C3C"/>
    <w:rsid w:val="00C85197"/>
    <w:rsid w:val="00D10B00"/>
    <w:rsid w:val="00D37043"/>
    <w:rsid w:val="00DE151E"/>
    <w:rsid w:val="00DE386B"/>
    <w:rsid w:val="00DE435E"/>
    <w:rsid w:val="00E17F0E"/>
    <w:rsid w:val="00E766DD"/>
    <w:rsid w:val="00E91799"/>
    <w:rsid w:val="00EE26D5"/>
    <w:rsid w:val="00F5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7614D0-3960-4338-B864-83310EFF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16315A"/>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F51AFD"/>
    <w:pPr>
      <w:spacing w:after="160" w:line="259"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05820">
      <w:bodyDiv w:val="1"/>
      <w:marLeft w:val="0"/>
      <w:marRight w:val="0"/>
      <w:marTop w:val="0"/>
      <w:marBottom w:val="0"/>
      <w:divBdr>
        <w:top w:val="none" w:sz="0" w:space="0" w:color="auto"/>
        <w:left w:val="none" w:sz="0" w:space="0" w:color="auto"/>
        <w:bottom w:val="none" w:sz="0" w:space="0" w:color="auto"/>
        <w:right w:val="none" w:sz="0" w:space="0" w:color="auto"/>
      </w:divBdr>
      <w:divsChild>
        <w:div w:id="2106534038">
          <w:marLeft w:val="0"/>
          <w:marRight w:val="0"/>
          <w:marTop w:val="0"/>
          <w:marBottom w:val="0"/>
          <w:divBdr>
            <w:top w:val="none" w:sz="0" w:space="0" w:color="auto"/>
            <w:left w:val="none" w:sz="0" w:space="0" w:color="auto"/>
            <w:bottom w:val="none" w:sz="0" w:space="0" w:color="auto"/>
            <w:right w:val="none" w:sz="0" w:space="0" w:color="auto"/>
          </w:divBdr>
          <w:divsChild>
            <w:div w:id="971440959">
              <w:marLeft w:val="0"/>
              <w:marRight w:val="0"/>
              <w:marTop w:val="0"/>
              <w:marBottom w:val="0"/>
              <w:divBdr>
                <w:top w:val="none" w:sz="0" w:space="0" w:color="auto"/>
                <w:left w:val="none" w:sz="0" w:space="0" w:color="auto"/>
                <w:bottom w:val="none" w:sz="0" w:space="0" w:color="auto"/>
                <w:right w:val="none" w:sz="0" w:space="0" w:color="auto"/>
              </w:divBdr>
              <w:divsChild>
                <w:div w:id="2093354143">
                  <w:marLeft w:val="0"/>
                  <w:marRight w:val="0"/>
                  <w:marTop w:val="0"/>
                  <w:marBottom w:val="0"/>
                  <w:divBdr>
                    <w:top w:val="none" w:sz="0" w:space="0" w:color="auto"/>
                    <w:left w:val="none" w:sz="0" w:space="0" w:color="auto"/>
                    <w:bottom w:val="none" w:sz="0" w:space="0" w:color="auto"/>
                    <w:right w:val="none" w:sz="0" w:space="0" w:color="auto"/>
                  </w:divBdr>
                </w:div>
                <w:div w:id="12208199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icebow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leisureplex.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icebow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theleisureplex.com"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jectoffic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5E699F4-9FDB-4921-B0F7-8CC66945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7</Pages>
  <Words>1820</Words>
  <Characters>10378</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Officer</dc:creator>
  <cp:keywords/>
  <dc:description/>
  <cp:lastModifiedBy>ARRELL, Paula</cp:lastModifiedBy>
  <cp:revision>2</cp:revision>
  <dcterms:created xsi:type="dcterms:W3CDTF">2019-01-31T16:23:00Z</dcterms:created>
  <dcterms:modified xsi:type="dcterms:W3CDTF">2019-01-31T16:23:00Z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